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72440D" w14:textId="77777777" w:rsidR="00305474" w:rsidRPr="00C007A4" w:rsidRDefault="00305474">
      <w:pPr>
        <w:widowControl w:val="0"/>
        <w:autoSpaceDE w:val="0"/>
        <w:spacing w:before="100" w:after="100"/>
        <w:ind w:left="-284" w:right="-1724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C007A4">
        <w:rPr>
          <w:rFonts w:asciiTheme="minorHAnsi" w:hAnsiTheme="minorHAnsi" w:cstheme="minorHAnsi"/>
          <w:b/>
          <w:bCs/>
          <w:iCs/>
          <w:sz w:val="18"/>
          <w:szCs w:val="18"/>
        </w:rPr>
        <w:t>Pieczęć szkoły</w:t>
      </w:r>
    </w:p>
    <w:p w14:paraId="60A98D00" w14:textId="77777777" w:rsidR="00305474" w:rsidRDefault="00305474">
      <w:pPr>
        <w:widowControl w:val="0"/>
        <w:autoSpaceDE w:val="0"/>
        <w:spacing w:before="100" w:after="100"/>
        <w:ind w:left="-284" w:right="-1724"/>
        <w:jc w:val="center"/>
        <w:rPr>
          <w:rFonts w:asciiTheme="minorHAnsi" w:hAnsiTheme="minorHAnsi" w:cstheme="minorHAnsi"/>
          <w:b/>
          <w:bCs/>
          <w:iCs/>
        </w:rPr>
      </w:pPr>
    </w:p>
    <w:p w14:paraId="63931084" w14:textId="77777777" w:rsidR="00F3216B" w:rsidRPr="0013358C" w:rsidRDefault="00F3216B">
      <w:pPr>
        <w:widowControl w:val="0"/>
        <w:autoSpaceDE w:val="0"/>
        <w:spacing w:before="100" w:after="100"/>
        <w:ind w:left="-284" w:right="-1724"/>
        <w:jc w:val="center"/>
        <w:rPr>
          <w:rFonts w:asciiTheme="minorHAnsi" w:hAnsiTheme="minorHAnsi" w:cstheme="minorHAnsi"/>
          <w:b/>
          <w:bCs/>
          <w:iCs/>
        </w:rPr>
      </w:pPr>
    </w:p>
    <w:p w14:paraId="1BED77CA" w14:textId="77777777" w:rsidR="000919E5" w:rsidRPr="0013358C" w:rsidRDefault="00305474" w:rsidP="00F3216B">
      <w:pPr>
        <w:widowControl w:val="0"/>
        <w:tabs>
          <w:tab w:val="left" w:pos="993"/>
        </w:tabs>
        <w:autoSpaceDE w:val="0"/>
        <w:spacing w:line="276" w:lineRule="auto"/>
        <w:ind w:left="-284" w:right="-1701" w:firstLine="426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13358C">
        <w:rPr>
          <w:rFonts w:asciiTheme="minorHAnsi" w:hAnsiTheme="minorHAnsi" w:cstheme="minorHAnsi"/>
          <w:b/>
          <w:bCs/>
          <w:iCs/>
          <w:color w:val="000000"/>
        </w:rPr>
        <w:t>Regulamin organizowania krajoznawstwa i turystyki</w:t>
      </w:r>
    </w:p>
    <w:p w14:paraId="00194013" w14:textId="77777777" w:rsidR="00BD76AC" w:rsidRPr="0013358C" w:rsidRDefault="0012678B" w:rsidP="00C007A4">
      <w:pPr>
        <w:widowControl w:val="0"/>
        <w:tabs>
          <w:tab w:val="left" w:pos="993"/>
        </w:tabs>
        <w:autoSpaceDE w:val="0"/>
        <w:spacing w:line="276" w:lineRule="auto"/>
        <w:ind w:left="-284" w:right="-1701" w:firstLine="426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13358C">
        <w:rPr>
          <w:rFonts w:asciiTheme="minorHAnsi" w:hAnsiTheme="minorHAnsi" w:cstheme="minorHAnsi"/>
          <w:b/>
          <w:bCs/>
          <w:iCs/>
          <w:color w:val="000000"/>
        </w:rPr>
        <w:t xml:space="preserve">oraz </w:t>
      </w:r>
      <w:r w:rsidR="002555BB" w:rsidRPr="0013358C">
        <w:rPr>
          <w:rFonts w:asciiTheme="minorHAnsi" w:hAnsiTheme="minorHAnsi" w:cstheme="minorHAnsi"/>
          <w:b/>
          <w:bCs/>
          <w:iCs/>
          <w:color w:val="000000"/>
        </w:rPr>
        <w:t>wyjść i wypoczyn</w:t>
      </w:r>
      <w:r w:rsidR="00305474" w:rsidRPr="0013358C">
        <w:rPr>
          <w:rFonts w:asciiTheme="minorHAnsi" w:hAnsiTheme="minorHAnsi" w:cstheme="minorHAnsi"/>
          <w:b/>
          <w:bCs/>
          <w:iCs/>
          <w:color w:val="000000"/>
        </w:rPr>
        <w:t>k</w:t>
      </w:r>
      <w:r w:rsidR="002555BB" w:rsidRPr="0013358C">
        <w:rPr>
          <w:rFonts w:asciiTheme="minorHAnsi" w:hAnsiTheme="minorHAnsi" w:cstheme="minorHAnsi"/>
          <w:b/>
          <w:bCs/>
          <w:iCs/>
          <w:color w:val="000000"/>
        </w:rPr>
        <w:t>u</w:t>
      </w:r>
      <w:r w:rsidR="00BD76AC" w:rsidRPr="0013358C">
        <w:rPr>
          <w:rFonts w:asciiTheme="minorHAnsi" w:hAnsiTheme="minorHAnsi" w:cstheme="minorHAnsi"/>
          <w:b/>
          <w:bCs/>
          <w:iCs/>
          <w:color w:val="000000"/>
        </w:rPr>
        <w:t xml:space="preserve"> dzieci i młodzieży </w:t>
      </w:r>
      <w:r w:rsidR="00305474" w:rsidRPr="0013358C">
        <w:rPr>
          <w:rFonts w:asciiTheme="minorHAnsi" w:hAnsiTheme="minorHAnsi" w:cstheme="minorHAnsi"/>
          <w:b/>
          <w:bCs/>
          <w:iCs/>
          <w:color w:val="000000"/>
        </w:rPr>
        <w:t>w Zespole Szkół Specjalnych nr 23</w:t>
      </w:r>
    </w:p>
    <w:p w14:paraId="63BBDB83" w14:textId="77777777" w:rsidR="00305474" w:rsidRPr="0013358C" w:rsidRDefault="00BD76AC" w:rsidP="00C007A4">
      <w:pPr>
        <w:widowControl w:val="0"/>
        <w:tabs>
          <w:tab w:val="left" w:pos="993"/>
        </w:tabs>
        <w:autoSpaceDE w:val="0"/>
        <w:spacing w:line="276" w:lineRule="auto"/>
        <w:ind w:left="-284" w:right="-1701"/>
        <w:jc w:val="center"/>
        <w:rPr>
          <w:rFonts w:asciiTheme="minorHAnsi" w:hAnsiTheme="minorHAnsi" w:cstheme="minorHAnsi"/>
          <w:b/>
          <w:bCs/>
          <w:iCs/>
          <w:color w:val="000000"/>
        </w:rPr>
      </w:pPr>
      <w:r w:rsidRPr="0013358C">
        <w:rPr>
          <w:rFonts w:asciiTheme="minorHAnsi" w:hAnsiTheme="minorHAnsi" w:cstheme="minorHAnsi"/>
          <w:b/>
          <w:bCs/>
          <w:iCs/>
          <w:color w:val="000000"/>
        </w:rPr>
        <w:t xml:space="preserve">im. Janusza Korczaka </w:t>
      </w:r>
      <w:r w:rsidR="00305474" w:rsidRPr="0013358C">
        <w:rPr>
          <w:rFonts w:asciiTheme="minorHAnsi" w:hAnsiTheme="minorHAnsi" w:cstheme="minorHAnsi"/>
          <w:b/>
          <w:bCs/>
          <w:iCs/>
          <w:color w:val="000000"/>
        </w:rPr>
        <w:t>w Częstochowie</w:t>
      </w:r>
    </w:p>
    <w:p w14:paraId="38E11CCA" w14:textId="77777777" w:rsidR="00DA5173" w:rsidRDefault="00DA5173" w:rsidP="00C007A4">
      <w:pPr>
        <w:widowControl w:val="0"/>
        <w:tabs>
          <w:tab w:val="left" w:pos="993"/>
        </w:tabs>
        <w:autoSpaceDE w:val="0"/>
        <w:spacing w:before="120" w:after="120" w:line="276" w:lineRule="auto"/>
        <w:ind w:left="-284" w:right="-1701"/>
        <w:jc w:val="center"/>
        <w:rPr>
          <w:rFonts w:asciiTheme="minorHAnsi" w:hAnsiTheme="minorHAnsi" w:cstheme="minorHAnsi"/>
          <w:b/>
          <w:bCs/>
          <w:iCs/>
          <w:color w:val="000000"/>
        </w:rPr>
      </w:pPr>
    </w:p>
    <w:p w14:paraId="2F1A3D96" w14:textId="77777777" w:rsidR="0053780E" w:rsidRPr="0053780E" w:rsidRDefault="0053780E" w:rsidP="00C23E99">
      <w:pPr>
        <w:pStyle w:val="Standard"/>
        <w:spacing w:before="120" w:after="120"/>
        <w:jc w:val="center"/>
        <w:rPr>
          <w:rFonts w:ascii="Calibri" w:hAnsi="Calibri" w:cs="Verdana"/>
          <w:b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Rozdział I.</w:t>
      </w:r>
      <w:r>
        <w:rPr>
          <w:rFonts w:ascii="Calibri" w:hAnsi="Calibri" w:cs="Verdana"/>
          <w:b/>
        </w:rPr>
        <w:t xml:space="preserve"> </w:t>
      </w:r>
      <w:r w:rsidRPr="0053780E">
        <w:rPr>
          <w:rFonts w:ascii="Calibri" w:hAnsi="Calibri" w:cs="Verdana"/>
          <w:b/>
        </w:rPr>
        <w:t>Przepisy wstępne</w:t>
      </w:r>
      <w:r w:rsidR="00357540">
        <w:rPr>
          <w:rFonts w:ascii="Calibri" w:hAnsi="Calibri" w:cs="Verdana"/>
          <w:b/>
        </w:rPr>
        <w:t>.</w:t>
      </w:r>
    </w:p>
    <w:p w14:paraId="1CB972EB" w14:textId="77777777" w:rsidR="0053780E" w:rsidRPr="000C7359" w:rsidRDefault="000C7359" w:rsidP="00C23E99">
      <w:pPr>
        <w:pStyle w:val="Standard"/>
        <w:tabs>
          <w:tab w:val="left" w:pos="360"/>
          <w:tab w:val="left" w:pos="540"/>
          <w:tab w:val="left" w:pos="720"/>
        </w:tabs>
        <w:spacing w:before="120" w:after="120"/>
        <w:ind w:hanging="47"/>
        <w:jc w:val="center"/>
        <w:rPr>
          <w:rFonts w:ascii="Calibri" w:hAnsi="Calibri" w:cs="Verdana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1.</w:t>
      </w:r>
    </w:p>
    <w:p w14:paraId="117A6988" w14:textId="77777777" w:rsidR="0053780E" w:rsidRPr="0053780E" w:rsidRDefault="0053780E" w:rsidP="002632AC">
      <w:pPr>
        <w:pStyle w:val="Akapitzlist"/>
        <w:widowControl w:val="0"/>
        <w:numPr>
          <w:ilvl w:val="0"/>
          <w:numId w:val="25"/>
        </w:numPr>
        <w:tabs>
          <w:tab w:val="left" w:pos="1560"/>
        </w:tabs>
        <w:autoSpaceDE w:val="0"/>
        <w:spacing w:before="120" w:after="12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Regulamin organizowania krajoznawstwa i turystyki oraz wyjść i wypoczynku dzieci </w:t>
      </w:r>
      <w:r>
        <w:rPr>
          <w:rFonts w:asciiTheme="minorHAnsi" w:hAnsiTheme="minorHAnsi" w:cstheme="minorHAnsi"/>
          <w:bCs/>
          <w:color w:val="000000"/>
        </w:rPr>
        <w:br/>
        <w:t xml:space="preserve">i młodzieży w </w:t>
      </w:r>
      <w:r>
        <w:rPr>
          <w:rFonts w:asciiTheme="minorHAnsi" w:hAnsiTheme="minorHAnsi" w:cstheme="minorHAnsi"/>
          <w:color w:val="000000"/>
        </w:rPr>
        <w:t>Zespole Szkół Specjalnych Nr 23 im. Janusza Korczaka w Częstochowie, zwany dalej regulaminem, opracowano na podstawie następujących przepisów</w:t>
      </w:r>
      <w:r w:rsidR="00C23E99">
        <w:rPr>
          <w:rFonts w:asciiTheme="minorHAnsi" w:hAnsiTheme="minorHAnsi" w:cstheme="minorHAnsi"/>
          <w:color w:val="000000"/>
        </w:rPr>
        <w:t xml:space="preserve"> prawnych</w:t>
      </w:r>
      <w:r>
        <w:rPr>
          <w:rFonts w:asciiTheme="minorHAnsi" w:hAnsiTheme="minorHAnsi" w:cstheme="minorHAnsi"/>
          <w:color w:val="000000"/>
        </w:rPr>
        <w:t>:</w:t>
      </w:r>
    </w:p>
    <w:p w14:paraId="202F36D0" w14:textId="77777777" w:rsidR="005F7E23" w:rsidRPr="0013358C" w:rsidRDefault="005F7E23" w:rsidP="002632AC">
      <w:pPr>
        <w:pStyle w:val="Standard"/>
        <w:numPr>
          <w:ilvl w:val="0"/>
          <w:numId w:val="26"/>
        </w:numPr>
        <w:spacing w:before="120" w:after="120"/>
        <w:ind w:left="993" w:hanging="284"/>
        <w:jc w:val="both"/>
        <w:rPr>
          <w:rFonts w:asciiTheme="minorHAnsi" w:hAnsiTheme="minorHAnsi" w:cstheme="minorHAnsi"/>
        </w:rPr>
      </w:pPr>
      <w:r w:rsidRPr="0013358C">
        <w:rPr>
          <w:rFonts w:asciiTheme="minorHAnsi" w:eastAsia="UniversPro-Bold" w:hAnsiTheme="minorHAnsi" w:cstheme="minorHAnsi"/>
          <w:bCs/>
          <w:color w:val="000000"/>
        </w:rPr>
        <w:t>Ustawa z dnia 14 grudnia 2016</w:t>
      </w:r>
      <w:r w:rsidR="0095327E" w:rsidRPr="0013358C">
        <w:rPr>
          <w:rFonts w:asciiTheme="minorHAnsi" w:eastAsia="UniversPro-Bold" w:hAnsiTheme="minorHAnsi" w:cstheme="minorHAnsi"/>
          <w:bCs/>
          <w:color w:val="000000"/>
        </w:rPr>
        <w:t>r. Prawo Oświatowe (</w:t>
      </w:r>
      <w:r w:rsidR="000A72BA" w:rsidRPr="0013358C">
        <w:rPr>
          <w:rFonts w:asciiTheme="minorHAnsi" w:eastAsia="UniversPro-Bold" w:hAnsiTheme="minorHAnsi" w:cstheme="minorHAnsi"/>
          <w:bCs/>
          <w:color w:val="000000"/>
        </w:rPr>
        <w:t xml:space="preserve">tj. </w:t>
      </w:r>
      <w:r w:rsidR="004E7097">
        <w:rPr>
          <w:rFonts w:asciiTheme="minorHAnsi" w:eastAsia="UniversPro-Bold" w:hAnsiTheme="minorHAnsi" w:cstheme="minorHAnsi"/>
          <w:bCs/>
          <w:color w:val="000000"/>
        </w:rPr>
        <w:t>Dz.</w:t>
      </w:r>
      <w:r w:rsidR="0095327E" w:rsidRPr="0013358C">
        <w:rPr>
          <w:rFonts w:asciiTheme="minorHAnsi" w:eastAsia="UniversPro-Bold" w:hAnsiTheme="minorHAnsi" w:cstheme="minorHAnsi"/>
          <w:bCs/>
          <w:color w:val="000000"/>
        </w:rPr>
        <w:t>U</w:t>
      </w:r>
      <w:r w:rsidR="004E7097">
        <w:rPr>
          <w:rFonts w:asciiTheme="minorHAnsi" w:eastAsia="UniversPro-Bold" w:hAnsiTheme="minorHAnsi" w:cstheme="minorHAnsi"/>
          <w:bCs/>
          <w:color w:val="000000"/>
        </w:rPr>
        <w:t>.</w:t>
      </w:r>
      <w:r w:rsidR="0095327E" w:rsidRPr="0013358C">
        <w:rPr>
          <w:rFonts w:asciiTheme="minorHAnsi" w:eastAsia="UniversPro-Bold" w:hAnsiTheme="minorHAnsi" w:cstheme="minorHAnsi"/>
          <w:bCs/>
          <w:color w:val="000000"/>
        </w:rPr>
        <w:t xml:space="preserve">2019, </w:t>
      </w:r>
      <w:r w:rsidR="000A72BA" w:rsidRPr="0013358C">
        <w:rPr>
          <w:rFonts w:asciiTheme="minorHAnsi" w:eastAsia="UniversPro-Bold" w:hAnsiTheme="minorHAnsi" w:cstheme="minorHAnsi"/>
          <w:bCs/>
          <w:color w:val="000000"/>
        </w:rPr>
        <w:t>poz. 1148 i 1078</w:t>
      </w:r>
      <w:r w:rsidRPr="0013358C">
        <w:rPr>
          <w:rFonts w:asciiTheme="minorHAnsi" w:eastAsia="UniversPro-Bold" w:hAnsiTheme="minorHAnsi" w:cstheme="minorHAnsi"/>
          <w:bCs/>
          <w:color w:val="000000"/>
        </w:rPr>
        <w:t>)</w:t>
      </w:r>
      <w:r w:rsidR="004E7097">
        <w:rPr>
          <w:rFonts w:asciiTheme="minorHAnsi" w:eastAsia="UniversPro-Bold" w:hAnsiTheme="minorHAnsi" w:cstheme="minorHAnsi"/>
          <w:bCs/>
          <w:color w:val="000000"/>
        </w:rPr>
        <w:t>,</w:t>
      </w:r>
    </w:p>
    <w:p w14:paraId="4E568A13" w14:textId="77777777" w:rsidR="005F7E23" w:rsidRPr="0013358C" w:rsidRDefault="0095327E" w:rsidP="002632AC">
      <w:pPr>
        <w:pStyle w:val="Akapitzlist"/>
        <w:numPr>
          <w:ilvl w:val="0"/>
          <w:numId w:val="26"/>
        </w:numPr>
        <w:spacing w:before="120" w:after="120"/>
        <w:ind w:left="993" w:hanging="284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>Ustawa z dnia 7 września 1991</w:t>
      </w:r>
      <w:r w:rsidR="005F7E23" w:rsidRPr="0013358C">
        <w:rPr>
          <w:rFonts w:asciiTheme="minorHAnsi" w:hAnsiTheme="minorHAnsi" w:cstheme="minorHAnsi"/>
        </w:rPr>
        <w:t>r. o systemie oświaty (</w:t>
      </w:r>
      <w:r w:rsidR="000A72BA" w:rsidRPr="0013358C">
        <w:rPr>
          <w:rFonts w:asciiTheme="minorHAnsi" w:eastAsia="UniversPro-Bold" w:hAnsiTheme="minorHAnsi" w:cstheme="minorHAnsi"/>
          <w:bCs/>
          <w:color w:val="000000"/>
        </w:rPr>
        <w:t>tj.</w:t>
      </w:r>
      <w:r w:rsidR="00393909" w:rsidRPr="0013358C">
        <w:rPr>
          <w:rFonts w:asciiTheme="minorHAnsi" w:eastAsia="UniversPro-Bold" w:hAnsiTheme="minorHAnsi" w:cstheme="minorHAnsi"/>
          <w:bCs/>
          <w:color w:val="000000"/>
        </w:rPr>
        <w:t xml:space="preserve"> </w:t>
      </w:r>
      <w:r w:rsidRPr="0013358C">
        <w:rPr>
          <w:rFonts w:asciiTheme="minorHAnsi" w:hAnsiTheme="minorHAnsi" w:cstheme="minorHAnsi"/>
        </w:rPr>
        <w:t xml:space="preserve">Dz.U.2019, poz. </w:t>
      </w:r>
      <w:r w:rsidR="000A72BA" w:rsidRPr="0013358C">
        <w:rPr>
          <w:rFonts w:asciiTheme="minorHAnsi" w:hAnsiTheme="minorHAnsi" w:cstheme="minorHAnsi"/>
        </w:rPr>
        <w:t>1481</w:t>
      </w:r>
      <w:r w:rsidR="005F7E23" w:rsidRPr="0013358C">
        <w:rPr>
          <w:rFonts w:asciiTheme="minorHAnsi" w:hAnsiTheme="minorHAnsi" w:cstheme="minorHAnsi"/>
        </w:rPr>
        <w:t>)</w:t>
      </w:r>
      <w:r w:rsidR="004E7097">
        <w:rPr>
          <w:rFonts w:asciiTheme="minorHAnsi" w:hAnsiTheme="minorHAnsi" w:cstheme="minorHAnsi"/>
        </w:rPr>
        <w:t>,</w:t>
      </w:r>
    </w:p>
    <w:p w14:paraId="68FBE3CD" w14:textId="77777777" w:rsidR="005F7E23" w:rsidRPr="00357540" w:rsidRDefault="005F7E23" w:rsidP="002632AC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autoSpaceDE w:val="0"/>
        <w:spacing w:before="120" w:after="120"/>
        <w:ind w:left="993" w:right="-851" w:hanging="284"/>
        <w:jc w:val="both"/>
        <w:rPr>
          <w:rFonts w:asciiTheme="minorHAnsi" w:hAnsiTheme="minorHAnsi" w:cstheme="minorHAnsi"/>
          <w:color w:val="000000"/>
        </w:rPr>
      </w:pPr>
      <w:r w:rsidRPr="00357540">
        <w:rPr>
          <w:rFonts w:asciiTheme="minorHAnsi" w:hAnsiTheme="minorHAnsi" w:cstheme="minorHAnsi"/>
          <w:color w:val="000000"/>
        </w:rPr>
        <w:t>Ustawa -  Karta Nauczyciela z dnia 26 stycznia 1</w:t>
      </w:r>
      <w:r w:rsidR="00357540" w:rsidRPr="00357540">
        <w:rPr>
          <w:rFonts w:asciiTheme="minorHAnsi" w:hAnsiTheme="minorHAnsi" w:cstheme="minorHAnsi"/>
          <w:color w:val="000000"/>
        </w:rPr>
        <w:t xml:space="preserve">982r. </w:t>
      </w:r>
      <w:r w:rsidR="00357540" w:rsidRPr="00357540">
        <w:rPr>
          <w:rFonts w:asciiTheme="minorHAnsi" w:hAnsiTheme="minorHAnsi" w:cstheme="minorHAnsi"/>
          <w:iCs/>
        </w:rPr>
        <w:t>tj. Dz. U. z 2019 r. poz. 2215.</w:t>
      </w:r>
      <w:r w:rsidR="00357540" w:rsidRPr="00357540">
        <w:rPr>
          <w:rFonts w:asciiTheme="minorHAnsi" w:hAnsiTheme="minorHAnsi" w:cstheme="minorHAnsi"/>
          <w:color w:val="000000"/>
        </w:rPr>
        <w:t>);</w:t>
      </w:r>
    </w:p>
    <w:p w14:paraId="225F14B4" w14:textId="77777777" w:rsidR="0095327E" w:rsidRPr="0013358C" w:rsidRDefault="0095327E" w:rsidP="002632AC">
      <w:pPr>
        <w:widowControl w:val="0"/>
        <w:numPr>
          <w:ilvl w:val="0"/>
          <w:numId w:val="26"/>
        </w:numPr>
        <w:tabs>
          <w:tab w:val="left" w:pos="284"/>
          <w:tab w:val="left" w:pos="1560"/>
        </w:tabs>
        <w:autoSpaceDE w:val="0"/>
        <w:spacing w:before="120" w:after="120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357540">
        <w:rPr>
          <w:rFonts w:asciiTheme="minorHAnsi" w:hAnsiTheme="minorHAnsi" w:cstheme="minorHAnsi"/>
        </w:rPr>
        <w:t>Ustawa z dnia 20 czerwca 1997r.</w:t>
      </w:r>
      <w:r w:rsidR="00BD76AC" w:rsidRPr="00357540">
        <w:rPr>
          <w:rFonts w:asciiTheme="minorHAnsi" w:hAnsiTheme="minorHAnsi" w:cstheme="minorHAnsi"/>
        </w:rPr>
        <w:t xml:space="preserve"> </w:t>
      </w:r>
      <w:r w:rsidRPr="00357540">
        <w:rPr>
          <w:rFonts w:asciiTheme="minorHAnsi" w:hAnsiTheme="minorHAnsi" w:cstheme="minorHAnsi"/>
        </w:rPr>
        <w:t>Prawo o ruchu drog</w:t>
      </w:r>
      <w:r w:rsidR="000A72BA" w:rsidRPr="00357540">
        <w:rPr>
          <w:rFonts w:asciiTheme="minorHAnsi" w:hAnsiTheme="minorHAnsi" w:cstheme="minorHAnsi"/>
        </w:rPr>
        <w:t xml:space="preserve">owym </w:t>
      </w:r>
      <w:r w:rsidR="000A72BA" w:rsidRPr="00357540">
        <w:rPr>
          <w:rFonts w:asciiTheme="minorHAnsi" w:eastAsia="UniversPro-Bold" w:hAnsiTheme="minorHAnsi" w:cstheme="minorHAnsi"/>
          <w:bCs/>
          <w:color w:val="000000"/>
        </w:rPr>
        <w:t xml:space="preserve">(tj. </w:t>
      </w:r>
      <w:r w:rsidR="000A72BA" w:rsidRPr="00357540">
        <w:rPr>
          <w:rFonts w:asciiTheme="minorHAnsi" w:hAnsiTheme="minorHAnsi" w:cstheme="minorHAnsi"/>
        </w:rPr>
        <w:t>Dz.</w:t>
      </w:r>
      <w:r w:rsidR="004E7097" w:rsidRPr="00357540">
        <w:rPr>
          <w:rFonts w:asciiTheme="minorHAnsi" w:hAnsiTheme="minorHAnsi" w:cstheme="minorHAnsi"/>
        </w:rPr>
        <w:t xml:space="preserve">U.2018, poz. </w:t>
      </w:r>
      <w:r w:rsidR="000A72BA" w:rsidRPr="00357540">
        <w:rPr>
          <w:rFonts w:asciiTheme="minorHAnsi" w:hAnsiTheme="minorHAnsi" w:cstheme="minorHAnsi"/>
        </w:rPr>
        <w:t>1990</w:t>
      </w:r>
      <w:r w:rsidRPr="00357540">
        <w:rPr>
          <w:rFonts w:asciiTheme="minorHAnsi" w:hAnsiTheme="minorHAnsi" w:cstheme="minorHAnsi"/>
        </w:rPr>
        <w:t>)</w:t>
      </w:r>
      <w:r w:rsidR="004E7097" w:rsidRPr="00357540">
        <w:rPr>
          <w:rFonts w:asciiTheme="minorHAnsi" w:hAnsiTheme="minorHAnsi" w:cstheme="minorHAnsi"/>
          <w:color w:val="000000"/>
        </w:rPr>
        <w:t>,</w:t>
      </w:r>
    </w:p>
    <w:p w14:paraId="34AA0014" w14:textId="77777777" w:rsidR="00BD76AC" w:rsidRPr="0013358C" w:rsidRDefault="00BD76AC" w:rsidP="002632AC">
      <w:pPr>
        <w:pStyle w:val="Standard"/>
        <w:numPr>
          <w:ilvl w:val="0"/>
          <w:numId w:val="26"/>
        </w:numPr>
        <w:spacing w:before="120" w:after="120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13358C">
        <w:rPr>
          <w:rFonts w:asciiTheme="minorHAnsi" w:eastAsia="UniversPro-Bold" w:hAnsiTheme="minorHAnsi" w:cstheme="minorHAnsi"/>
          <w:color w:val="000000"/>
        </w:rPr>
        <w:t xml:space="preserve">Ustawa z dnia 10 maja 2018 r. o ochronie danych osobowych ( </w:t>
      </w:r>
      <w:r w:rsidRPr="0013358C">
        <w:rPr>
          <w:rFonts w:asciiTheme="minorHAnsi" w:eastAsia="UniversPro-Bold" w:hAnsiTheme="minorHAnsi" w:cstheme="minorHAnsi"/>
          <w:bCs/>
          <w:color w:val="000000"/>
        </w:rPr>
        <w:t>Dz.</w:t>
      </w:r>
      <w:r w:rsidR="004E7097">
        <w:rPr>
          <w:rFonts w:asciiTheme="minorHAnsi" w:eastAsia="UniversPro-Bold" w:hAnsiTheme="minorHAnsi" w:cstheme="minorHAnsi"/>
          <w:bCs/>
          <w:color w:val="000000"/>
        </w:rPr>
        <w:t>U.</w:t>
      </w:r>
      <w:r w:rsidRPr="0013358C">
        <w:rPr>
          <w:rFonts w:asciiTheme="minorHAnsi" w:eastAsia="UniversPro-Bold" w:hAnsiTheme="minorHAnsi" w:cstheme="minorHAnsi"/>
          <w:bCs/>
          <w:color w:val="000000"/>
        </w:rPr>
        <w:t>2018 poz. 1000)</w:t>
      </w:r>
      <w:r w:rsidR="004E7097">
        <w:rPr>
          <w:rFonts w:asciiTheme="minorHAnsi" w:eastAsia="UniversPro-Bold" w:hAnsiTheme="minorHAnsi" w:cstheme="minorHAnsi"/>
          <w:bCs/>
          <w:color w:val="000000"/>
        </w:rPr>
        <w:t>,</w:t>
      </w:r>
    </w:p>
    <w:p w14:paraId="78D1CC10" w14:textId="77777777" w:rsidR="00AF644E" w:rsidRPr="0013358C" w:rsidRDefault="00AF644E" w:rsidP="002632AC">
      <w:pPr>
        <w:pStyle w:val="Standard"/>
        <w:numPr>
          <w:ilvl w:val="0"/>
          <w:numId w:val="26"/>
        </w:numPr>
        <w:spacing w:before="120" w:after="120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13358C">
        <w:rPr>
          <w:rStyle w:val="Pogrubienie"/>
          <w:rFonts w:asciiTheme="minorHAnsi" w:hAnsiTheme="minorHAnsi" w:cstheme="minorHAnsi"/>
          <w:b w:val="0"/>
        </w:rPr>
        <w:t>Ustawa</w:t>
      </w:r>
      <w:r w:rsidRPr="0013358C">
        <w:rPr>
          <w:rFonts w:asciiTheme="minorHAnsi" w:hAnsiTheme="minorHAnsi" w:cstheme="minorHAnsi"/>
        </w:rPr>
        <w:t xml:space="preserve"> </w:t>
      </w:r>
      <w:r w:rsidR="00E3262E" w:rsidRPr="0013358C">
        <w:rPr>
          <w:rFonts w:asciiTheme="minorHAnsi" w:hAnsiTheme="minorHAnsi" w:cstheme="minorHAnsi"/>
          <w:lang w:eastAsia="pl-PL"/>
        </w:rPr>
        <w:t>z dnia 29 sierpnia 1997</w:t>
      </w:r>
      <w:r w:rsidRPr="0013358C">
        <w:rPr>
          <w:rFonts w:asciiTheme="minorHAnsi" w:hAnsiTheme="minorHAnsi" w:cstheme="minorHAnsi"/>
          <w:lang w:eastAsia="pl-PL"/>
        </w:rPr>
        <w:t>r</w:t>
      </w:r>
      <w:r w:rsidR="00E3262E" w:rsidRPr="0013358C">
        <w:rPr>
          <w:rFonts w:asciiTheme="minorHAnsi" w:hAnsiTheme="minorHAnsi" w:cstheme="minorHAnsi"/>
          <w:lang w:eastAsia="pl-PL"/>
        </w:rPr>
        <w:t>.</w:t>
      </w:r>
      <w:r w:rsidRPr="0013358C">
        <w:rPr>
          <w:rStyle w:val="Pogrubienie"/>
          <w:rFonts w:asciiTheme="minorHAnsi" w:hAnsiTheme="minorHAnsi" w:cstheme="minorHAnsi"/>
          <w:b w:val="0"/>
        </w:rPr>
        <w:t xml:space="preserve"> o usługach hotelarskich oraz usługach pilotów wycieczek i przewodników turystycznych (</w:t>
      </w:r>
      <w:r w:rsidR="000A72BA" w:rsidRPr="0013358C">
        <w:rPr>
          <w:rFonts w:asciiTheme="minorHAnsi" w:eastAsia="UniversPro-Bold" w:hAnsiTheme="minorHAnsi" w:cstheme="minorHAnsi"/>
          <w:bCs/>
          <w:color w:val="000000"/>
        </w:rPr>
        <w:t xml:space="preserve">tj. </w:t>
      </w:r>
      <w:r w:rsidRPr="0013358C">
        <w:rPr>
          <w:rStyle w:val="Pogrubienie"/>
          <w:rFonts w:asciiTheme="minorHAnsi" w:hAnsiTheme="minorHAnsi" w:cstheme="minorHAnsi"/>
          <w:b w:val="0"/>
        </w:rPr>
        <w:t>D</w:t>
      </w:r>
      <w:r w:rsidR="00DA5173" w:rsidRPr="0013358C">
        <w:rPr>
          <w:rStyle w:val="Pogrubienie"/>
          <w:rFonts w:asciiTheme="minorHAnsi" w:hAnsiTheme="minorHAnsi" w:cstheme="minorHAnsi"/>
          <w:b w:val="0"/>
        </w:rPr>
        <w:t>z</w:t>
      </w:r>
      <w:r w:rsidRPr="0013358C">
        <w:rPr>
          <w:rStyle w:val="Pogrubienie"/>
          <w:rFonts w:asciiTheme="minorHAnsi" w:hAnsiTheme="minorHAnsi" w:cstheme="minorHAnsi"/>
          <w:b w:val="0"/>
        </w:rPr>
        <w:t>.U.</w:t>
      </w:r>
      <w:r w:rsidRPr="0013358C">
        <w:rPr>
          <w:rFonts w:asciiTheme="minorHAnsi" w:hAnsiTheme="minorHAnsi" w:cstheme="minorHAnsi"/>
        </w:rPr>
        <w:t>2019, poz</w:t>
      </w:r>
      <w:r w:rsidRPr="0013358C">
        <w:rPr>
          <w:rFonts w:asciiTheme="minorHAnsi" w:hAnsiTheme="minorHAnsi" w:cstheme="minorHAnsi"/>
          <w:lang w:eastAsia="pl-PL"/>
        </w:rPr>
        <w:t>. 238</w:t>
      </w:r>
      <w:r w:rsidR="004E7097">
        <w:rPr>
          <w:rFonts w:asciiTheme="minorHAnsi" w:hAnsiTheme="minorHAnsi" w:cstheme="minorHAnsi"/>
          <w:lang w:eastAsia="pl-PL"/>
        </w:rPr>
        <w:t>),</w:t>
      </w:r>
    </w:p>
    <w:p w14:paraId="238E88FC" w14:textId="77777777" w:rsidR="00AF644E" w:rsidRPr="0013358C" w:rsidRDefault="00E3262E" w:rsidP="002632AC">
      <w:pPr>
        <w:pStyle w:val="Standard"/>
        <w:numPr>
          <w:ilvl w:val="0"/>
          <w:numId w:val="26"/>
        </w:numPr>
        <w:spacing w:before="120" w:after="120"/>
        <w:ind w:left="993" w:hanging="284"/>
        <w:jc w:val="both"/>
        <w:textAlignment w:val="baseline"/>
        <w:rPr>
          <w:rFonts w:asciiTheme="minorHAnsi" w:hAnsiTheme="minorHAnsi" w:cstheme="minorHAnsi"/>
        </w:rPr>
      </w:pPr>
      <w:r w:rsidRPr="0013358C">
        <w:rPr>
          <w:rStyle w:val="Pogrubienie"/>
          <w:rFonts w:asciiTheme="minorHAnsi" w:hAnsiTheme="minorHAnsi" w:cstheme="minorHAnsi"/>
          <w:b w:val="0"/>
        </w:rPr>
        <w:t>Ustawa z dnia 24 listopada 2017</w:t>
      </w:r>
      <w:r w:rsidR="00AF644E" w:rsidRPr="0013358C">
        <w:rPr>
          <w:rStyle w:val="Pogrubienie"/>
          <w:rFonts w:asciiTheme="minorHAnsi" w:hAnsiTheme="minorHAnsi" w:cstheme="minorHAnsi"/>
          <w:b w:val="0"/>
        </w:rPr>
        <w:t>r. o imprezach turystycznych i powiązanych usługach turystycznych</w:t>
      </w:r>
      <w:r w:rsidR="004E7097">
        <w:rPr>
          <w:rFonts w:asciiTheme="minorHAnsi" w:hAnsiTheme="minorHAnsi" w:cstheme="minorHAnsi"/>
        </w:rPr>
        <w:t xml:space="preserve"> (Dz.U.2017 r. poz. 2361),</w:t>
      </w:r>
    </w:p>
    <w:p w14:paraId="2E29F919" w14:textId="77777777" w:rsidR="00393909" w:rsidRPr="0013358C" w:rsidRDefault="00E3262E" w:rsidP="002632AC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1560"/>
        </w:tabs>
        <w:autoSpaceDE w:val="0"/>
        <w:spacing w:before="120" w:after="120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>Ustawa z dnia 18 sierpnia 2011</w:t>
      </w:r>
      <w:r w:rsidR="00393909" w:rsidRPr="0013358C">
        <w:rPr>
          <w:rFonts w:asciiTheme="minorHAnsi" w:hAnsiTheme="minorHAnsi" w:cstheme="minorHAnsi"/>
        </w:rPr>
        <w:t xml:space="preserve">r. o bezpieczeństwie osób przebywających na obszarach wodnych </w:t>
      </w:r>
      <w:r w:rsidR="004E7097">
        <w:rPr>
          <w:rFonts w:asciiTheme="minorHAnsi" w:hAnsiTheme="minorHAnsi" w:cstheme="minorHAnsi"/>
          <w:lang w:eastAsia="pl-PL"/>
        </w:rPr>
        <w:t>(tj. Dz. U. 2016 poz. 656),</w:t>
      </w:r>
      <w:r w:rsidR="00393909" w:rsidRPr="0013358C">
        <w:rPr>
          <w:rFonts w:asciiTheme="minorHAnsi" w:hAnsiTheme="minorHAnsi" w:cstheme="minorHAnsi"/>
          <w:lang w:eastAsia="pl-PL"/>
        </w:rPr>
        <w:t xml:space="preserve"> </w:t>
      </w:r>
    </w:p>
    <w:p w14:paraId="1B460DD9" w14:textId="77777777" w:rsidR="00393909" w:rsidRPr="0013358C" w:rsidRDefault="00393909" w:rsidP="002632AC">
      <w:pPr>
        <w:pStyle w:val="Akapitzlist"/>
        <w:widowControl w:val="0"/>
        <w:numPr>
          <w:ilvl w:val="0"/>
          <w:numId w:val="26"/>
        </w:numPr>
        <w:tabs>
          <w:tab w:val="left" w:pos="284"/>
          <w:tab w:val="left" w:pos="1560"/>
        </w:tabs>
        <w:autoSpaceDE w:val="0"/>
        <w:spacing w:before="120" w:after="120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 xml:space="preserve">Ustawa z dnia 18 sierpnia 2011r. o bezpieczeństwie i ratownictwie w górach </w:t>
      </w:r>
      <w:r w:rsidRPr="0013358C">
        <w:rPr>
          <w:rFonts w:asciiTheme="minorHAnsi" w:hAnsiTheme="minorHAnsi" w:cstheme="minorHAnsi"/>
        </w:rPr>
        <w:br/>
        <w:t>i na zorganizowanych terenach narciarski</w:t>
      </w:r>
      <w:r w:rsidR="004E7097">
        <w:rPr>
          <w:rFonts w:asciiTheme="minorHAnsi" w:hAnsiTheme="minorHAnsi" w:cstheme="minorHAnsi"/>
        </w:rPr>
        <w:t>ch (tj. Dz.U.2019, poz. 1084),</w:t>
      </w:r>
      <w:r w:rsidRPr="0013358C">
        <w:rPr>
          <w:rFonts w:asciiTheme="minorHAnsi" w:hAnsiTheme="minorHAnsi" w:cstheme="minorHAnsi"/>
        </w:rPr>
        <w:t xml:space="preserve"> </w:t>
      </w:r>
      <w:r w:rsidRPr="0013358C">
        <w:rPr>
          <w:rFonts w:asciiTheme="minorHAnsi" w:hAnsiTheme="minorHAnsi" w:cstheme="minorHAnsi"/>
          <w:color w:val="000000"/>
        </w:rPr>
        <w:t xml:space="preserve"> </w:t>
      </w:r>
    </w:p>
    <w:p w14:paraId="698E0889" w14:textId="77777777" w:rsidR="00305474" w:rsidRPr="0013358C" w:rsidRDefault="00305474" w:rsidP="002632AC">
      <w:pPr>
        <w:widowControl w:val="0"/>
        <w:numPr>
          <w:ilvl w:val="0"/>
          <w:numId w:val="26"/>
        </w:numPr>
        <w:tabs>
          <w:tab w:val="left" w:pos="284"/>
          <w:tab w:val="left" w:pos="1134"/>
        </w:tabs>
        <w:autoSpaceDE w:val="0"/>
        <w:spacing w:before="120" w:after="120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Rozporządzenie Ministra Edukacj</w:t>
      </w:r>
      <w:r w:rsidR="0095327E" w:rsidRPr="0013358C">
        <w:rPr>
          <w:rFonts w:asciiTheme="minorHAnsi" w:hAnsiTheme="minorHAnsi" w:cstheme="minorHAnsi"/>
          <w:color w:val="000000"/>
        </w:rPr>
        <w:t>i Narodowej z dnia 25 maja 2018</w:t>
      </w:r>
      <w:r w:rsidR="002B495F" w:rsidRPr="0013358C">
        <w:rPr>
          <w:rFonts w:asciiTheme="minorHAnsi" w:hAnsiTheme="minorHAnsi" w:cstheme="minorHAnsi"/>
          <w:color w:val="000000"/>
        </w:rPr>
        <w:t xml:space="preserve">r. </w:t>
      </w:r>
      <w:r w:rsidRPr="0013358C">
        <w:rPr>
          <w:rFonts w:asciiTheme="minorHAnsi" w:hAnsiTheme="minorHAnsi" w:cstheme="minorHAnsi"/>
          <w:color w:val="000000"/>
        </w:rPr>
        <w:t xml:space="preserve">w sprawie warunków </w:t>
      </w:r>
      <w:r w:rsidR="00905EB7" w:rsidRPr="0013358C">
        <w:rPr>
          <w:rFonts w:asciiTheme="minorHAnsi" w:hAnsiTheme="minorHAnsi" w:cstheme="minorHAnsi"/>
          <w:color w:val="000000"/>
        </w:rPr>
        <w:t xml:space="preserve"> </w:t>
      </w:r>
      <w:r w:rsidRPr="0013358C">
        <w:rPr>
          <w:rFonts w:asciiTheme="minorHAnsi" w:hAnsiTheme="minorHAnsi" w:cstheme="minorHAnsi"/>
          <w:color w:val="000000"/>
        </w:rPr>
        <w:t xml:space="preserve">i sposobu organizowania przez publiczne przedszkola, szkoły i placówki krajoznawstwa </w:t>
      </w:r>
      <w:r w:rsidR="00905EB7" w:rsidRPr="0013358C">
        <w:rPr>
          <w:rFonts w:asciiTheme="minorHAnsi" w:hAnsiTheme="minorHAnsi" w:cstheme="minorHAnsi"/>
          <w:color w:val="000000"/>
        </w:rPr>
        <w:t xml:space="preserve"> </w:t>
      </w:r>
      <w:r w:rsidRPr="0013358C">
        <w:rPr>
          <w:rFonts w:asciiTheme="minorHAnsi" w:hAnsiTheme="minorHAnsi" w:cstheme="minorHAnsi"/>
          <w:color w:val="000000"/>
        </w:rPr>
        <w:t>i turystyki</w:t>
      </w:r>
      <w:r w:rsidR="004E7097">
        <w:rPr>
          <w:rFonts w:asciiTheme="minorHAnsi" w:hAnsiTheme="minorHAnsi" w:cstheme="minorHAnsi"/>
          <w:color w:val="000000"/>
        </w:rPr>
        <w:t>,</w:t>
      </w:r>
      <w:r w:rsidRPr="0013358C">
        <w:rPr>
          <w:rFonts w:asciiTheme="minorHAnsi" w:hAnsiTheme="minorHAnsi" w:cstheme="minorHAnsi"/>
          <w:color w:val="000000"/>
        </w:rPr>
        <w:t xml:space="preserve"> </w:t>
      </w:r>
    </w:p>
    <w:p w14:paraId="08EA4D49" w14:textId="77777777" w:rsidR="0095327E" w:rsidRPr="0013358C" w:rsidRDefault="0095327E" w:rsidP="002632AC">
      <w:pPr>
        <w:widowControl w:val="0"/>
        <w:numPr>
          <w:ilvl w:val="0"/>
          <w:numId w:val="26"/>
        </w:numPr>
        <w:tabs>
          <w:tab w:val="left" w:pos="284"/>
          <w:tab w:val="left" w:pos="1134"/>
        </w:tabs>
        <w:autoSpaceDE w:val="0"/>
        <w:spacing w:before="120" w:after="120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Rozporządzenie Ministra Edukacji Narodowej z dnia 30 marca 2016r. w sprawie      wypoczynku dzieci i młodzieży</w:t>
      </w:r>
      <w:r w:rsidR="004E7097">
        <w:rPr>
          <w:rFonts w:asciiTheme="minorHAnsi" w:hAnsiTheme="minorHAnsi" w:cstheme="minorHAnsi"/>
          <w:color w:val="000000"/>
        </w:rPr>
        <w:t>,</w:t>
      </w:r>
      <w:r w:rsidRPr="0013358C">
        <w:rPr>
          <w:rFonts w:asciiTheme="minorHAnsi" w:hAnsiTheme="minorHAnsi" w:cstheme="minorHAnsi"/>
          <w:color w:val="000000"/>
        </w:rPr>
        <w:t xml:space="preserve">  </w:t>
      </w:r>
    </w:p>
    <w:p w14:paraId="1FA39102" w14:textId="77777777" w:rsidR="00305474" w:rsidRPr="0013358C" w:rsidRDefault="00305474" w:rsidP="002632AC">
      <w:pPr>
        <w:widowControl w:val="0"/>
        <w:numPr>
          <w:ilvl w:val="0"/>
          <w:numId w:val="26"/>
        </w:numPr>
        <w:tabs>
          <w:tab w:val="left" w:pos="284"/>
          <w:tab w:val="left" w:pos="1134"/>
        </w:tabs>
        <w:autoSpaceDE w:val="0"/>
        <w:spacing w:before="120" w:after="120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Rozporządzenie Ministra Edukacji Narodowej  i </w:t>
      </w:r>
      <w:r w:rsidR="005C0648" w:rsidRPr="0013358C">
        <w:rPr>
          <w:rFonts w:asciiTheme="minorHAnsi" w:hAnsiTheme="minorHAnsi" w:cstheme="minorHAnsi"/>
          <w:color w:val="000000"/>
        </w:rPr>
        <w:t>Sportu z dnia 31  grudnia 2002</w:t>
      </w:r>
      <w:r w:rsidRPr="0013358C">
        <w:rPr>
          <w:rFonts w:asciiTheme="minorHAnsi" w:hAnsiTheme="minorHAnsi" w:cstheme="minorHAnsi"/>
          <w:color w:val="000000"/>
        </w:rPr>
        <w:t>r. w   sprawie   bezpie</w:t>
      </w:r>
      <w:r w:rsidR="00C67086" w:rsidRPr="0013358C">
        <w:rPr>
          <w:rFonts w:asciiTheme="minorHAnsi" w:hAnsiTheme="minorHAnsi" w:cstheme="minorHAnsi"/>
          <w:color w:val="000000"/>
        </w:rPr>
        <w:t xml:space="preserve">czeństwa  i higieny </w:t>
      </w:r>
      <w:r w:rsidR="00E3262E" w:rsidRPr="0013358C">
        <w:rPr>
          <w:rFonts w:asciiTheme="minorHAnsi" w:hAnsiTheme="minorHAnsi" w:cstheme="minorHAnsi"/>
          <w:color w:val="000000"/>
        </w:rPr>
        <w:t xml:space="preserve">w publicznych i niepublicznych </w:t>
      </w:r>
      <w:r w:rsidRPr="0013358C">
        <w:rPr>
          <w:rFonts w:asciiTheme="minorHAnsi" w:hAnsiTheme="minorHAnsi" w:cstheme="minorHAnsi"/>
          <w:color w:val="000000"/>
        </w:rPr>
        <w:t xml:space="preserve">szkołach </w:t>
      </w:r>
      <w:r w:rsidR="00E3262E" w:rsidRPr="0013358C">
        <w:rPr>
          <w:rFonts w:asciiTheme="minorHAnsi" w:hAnsiTheme="minorHAnsi" w:cstheme="minorHAnsi"/>
          <w:color w:val="000000"/>
        </w:rPr>
        <w:t xml:space="preserve">                          </w:t>
      </w:r>
      <w:r w:rsidR="0093582E" w:rsidRPr="0013358C">
        <w:rPr>
          <w:rFonts w:asciiTheme="minorHAnsi" w:hAnsiTheme="minorHAnsi" w:cstheme="minorHAnsi"/>
          <w:color w:val="000000"/>
        </w:rPr>
        <w:t xml:space="preserve">i </w:t>
      </w:r>
      <w:r w:rsidRPr="0013358C">
        <w:rPr>
          <w:rFonts w:asciiTheme="minorHAnsi" w:hAnsiTheme="minorHAnsi" w:cstheme="minorHAnsi"/>
          <w:color w:val="000000"/>
        </w:rPr>
        <w:t>placó</w:t>
      </w:r>
      <w:r w:rsidR="004E7097">
        <w:rPr>
          <w:rFonts w:asciiTheme="minorHAnsi" w:hAnsiTheme="minorHAnsi" w:cstheme="minorHAnsi"/>
          <w:color w:val="000000"/>
        </w:rPr>
        <w:t>wkach,</w:t>
      </w:r>
    </w:p>
    <w:p w14:paraId="60FEC900" w14:textId="061E40B8" w:rsidR="00CE6FD6" w:rsidRDefault="002B495F" w:rsidP="00591F2A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120" w:after="12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13358C">
        <w:rPr>
          <w:rFonts w:asciiTheme="minorHAnsi" w:hAnsiTheme="minorHAnsi" w:cstheme="minorHAnsi"/>
          <w:lang w:eastAsia="pl-PL"/>
        </w:rPr>
        <w:lastRenderedPageBreak/>
        <w:t>Rozporządzenie Ministra Edukacji Narodo</w:t>
      </w:r>
      <w:r w:rsidR="00C007A4">
        <w:rPr>
          <w:rFonts w:asciiTheme="minorHAnsi" w:hAnsiTheme="minorHAnsi" w:cstheme="minorHAnsi"/>
          <w:lang w:eastAsia="pl-PL"/>
        </w:rPr>
        <w:t>wej z dnia 31 października 2018</w:t>
      </w:r>
      <w:r w:rsidRPr="0013358C">
        <w:rPr>
          <w:rFonts w:asciiTheme="minorHAnsi" w:hAnsiTheme="minorHAnsi" w:cstheme="minorHAnsi"/>
          <w:lang w:eastAsia="pl-PL"/>
        </w:rPr>
        <w:t xml:space="preserve">r. zmieniające rozporządzenie w sprawie bezpieczeństwa i higieny w publicznych </w:t>
      </w:r>
      <w:r w:rsidR="00C007A4">
        <w:rPr>
          <w:rFonts w:asciiTheme="minorHAnsi" w:hAnsiTheme="minorHAnsi" w:cstheme="minorHAnsi"/>
          <w:lang w:eastAsia="pl-PL"/>
        </w:rPr>
        <w:br/>
      </w:r>
      <w:r w:rsidRPr="0013358C">
        <w:rPr>
          <w:rFonts w:asciiTheme="minorHAnsi" w:hAnsiTheme="minorHAnsi" w:cstheme="minorHAnsi"/>
          <w:lang w:eastAsia="pl-PL"/>
        </w:rPr>
        <w:t>i niepublicznych szkołach i placówkach</w:t>
      </w:r>
      <w:r w:rsidR="004E7097">
        <w:rPr>
          <w:rFonts w:asciiTheme="minorHAnsi" w:hAnsiTheme="minorHAnsi" w:cstheme="minorHAnsi"/>
          <w:lang w:eastAsia="pl-PL"/>
        </w:rPr>
        <w:t>,</w:t>
      </w:r>
    </w:p>
    <w:p w14:paraId="71CB9740" w14:textId="49A52BFF" w:rsidR="00990BD7" w:rsidRDefault="00990BD7" w:rsidP="00591F2A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120" w:after="120"/>
        <w:ind w:left="992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Rozporządzenie Ministra   Edukacji  Narodowej  z  dnia  12  sierpnia  2020r.</w:t>
      </w:r>
      <w:r w:rsidR="00591F2A">
        <w:rPr>
          <w:rFonts w:asciiTheme="minorHAnsi" w:hAnsiTheme="minorHAnsi" w:cstheme="minorHAnsi"/>
          <w:lang w:eastAsia="pl-PL"/>
        </w:rPr>
        <w:t xml:space="preserve"> </w:t>
      </w:r>
      <w:r w:rsidR="00591F2A" w:rsidRPr="00591F2A">
        <w:rPr>
          <w:rFonts w:asciiTheme="minorHAnsi" w:hAnsiTheme="minorHAnsi" w:cstheme="minorHAnsi"/>
          <w:lang w:eastAsia="pl-PL"/>
        </w:rPr>
        <w:t>z</w:t>
      </w:r>
      <w:r w:rsidRPr="00591F2A">
        <w:rPr>
          <w:rFonts w:asciiTheme="minorHAnsi" w:hAnsiTheme="minorHAnsi" w:cstheme="minorHAnsi"/>
          <w:lang w:eastAsia="pl-PL"/>
        </w:rPr>
        <w:t xml:space="preserve">mieniające rozporządzenie w sprawie bezpieczeństwa i higieny </w:t>
      </w:r>
      <w:r w:rsidR="00591F2A" w:rsidRPr="00591F2A">
        <w:rPr>
          <w:rFonts w:asciiTheme="minorHAnsi" w:hAnsiTheme="minorHAnsi" w:cstheme="minorHAnsi"/>
          <w:lang w:eastAsia="pl-PL"/>
        </w:rPr>
        <w:t>w</w:t>
      </w:r>
      <w:r w:rsidRPr="00591F2A">
        <w:rPr>
          <w:rFonts w:asciiTheme="minorHAnsi" w:hAnsiTheme="minorHAnsi" w:cstheme="minorHAnsi"/>
          <w:lang w:eastAsia="pl-PL"/>
        </w:rPr>
        <w:t xml:space="preserve"> publicznych i niepublicznych szkołach i pla</w:t>
      </w:r>
      <w:r w:rsidR="00591F2A" w:rsidRPr="00591F2A">
        <w:rPr>
          <w:rFonts w:asciiTheme="minorHAnsi" w:hAnsiTheme="minorHAnsi" w:cstheme="minorHAnsi"/>
          <w:lang w:eastAsia="pl-PL"/>
        </w:rPr>
        <w:t>cówkach,</w:t>
      </w:r>
    </w:p>
    <w:p w14:paraId="6371AD56" w14:textId="5703CB7A" w:rsidR="00591F2A" w:rsidRPr="0082121C" w:rsidRDefault="00591F2A" w:rsidP="0082121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120" w:after="120"/>
        <w:ind w:left="992" w:hanging="284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Obwieszczenie</w:t>
      </w:r>
      <w:r w:rsidR="0082121C">
        <w:rPr>
          <w:rFonts w:asciiTheme="minorHAnsi" w:hAnsiTheme="minorHAnsi" w:cstheme="minorHAnsi"/>
          <w:lang w:eastAsia="pl-PL"/>
        </w:rPr>
        <w:t xml:space="preserve">  </w:t>
      </w:r>
      <w:r>
        <w:rPr>
          <w:rFonts w:asciiTheme="minorHAnsi" w:hAnsiTheme="minorHAnsi" w:cstheme="minorHAnsi"/>
          <w:lang w:eastAsia="pl-PL"/>
        </w:rPr>
        <w:t xml:space="preserve"> </w:t>
      </w:r>
      <w:r w:rsidR="0082121C">
        <w:rPr>
          <w:rFonts w:asciiTheme="minorHAnsi" w:hAnsiTheme="minorHAnsi" w:cstheme="minorHAnsi"/>
          <w:lang w:eastAsia="pl-PL"/>
        </w:rPr>
        <w:t>M</w:t>
      </w:r>
      <w:r>
        <w:rPr>
          <w:rFonts w:asciiTheme="minorHAnsi" w:hAnsiTheme="minorHAnsi" w:cstheme="minorHAnsi"/>
          <w:lang w:eastAsia="pl-PL"/>
        </w:rPr>
        <w:t>inistra</w:t>
      </w:r>
      <w:r w:rsidR="0082121C">
        <w:rPr>
          <w:rFonts w:asciiTheme="minorHAnsi" w:hAnsiTheme="minorHAnsi" w:cstheme="minorHAnsi"/>
          <w:lang w:eastAsia="pl-PL"/>
        </w:rPr>
        <w:t xml:space="preserve">  </w:t>
      </w:r>
      <w:r>
        <w:rPr>
          <w:rFonts w:asciiTheme="minorHAnsi" w:hAnsiTheme="minorHAnsi" w:cstheme="minorHAnsi"/>
          <w:lang w:eastAsia="pl-PL"/>
        </w:rPr>
        <w:t xml:space="preserve"> </w:t>
      </w:r>
      <w:r w:rsidR="0082121C">
        <w:rPr>
          <w:rFonts w:asciiTheme="minorHAnsi" w:hAnsiTheme="minorHAnsi" w:cstheme="minorHAnsi"/>
          <w:lang w:eastAsia="pl-PL"/>
        </w:rPr>
        <w:t>E</w:t>
      </w:r>
      <w:r>
        <w:rPr>
          <w:rFonts w:asciiTheme="minorHAnsi" w:hAnsiTheme="minorHAnsi" w:cstheme="minorHAnsi"/>
          <w:lang w:eastAsia="pl-PL"/>
        </w:rPr>
        <w:t>dukacji</w:t>
      </w:r>
      <w:r w:rsidR="0082121C">
        <w:rPr>
          <w:rFonts w:asciiTheme="minorHAnsi" w:hAnsiTheme="minorHAnsi" w:cstheme="minorHAnsi"/>
          <w:lang w:eastAsia="pl-PL"/>
        </w:rPr>
        <w:t xml:space="preserve">  </w:t>
      </w:r>
      <w:r>
        <w:rPr>
          <w:rFonts w:asciiTheme="minorHAnsi" w:hAnsiTheme="minorHAnsi" w:cstheme="minorHAnsi"/>
          <w:lang w:eastAsia="pl-PL"/>
        </w:rPr>
        <w:t xml:space="preserve"> </w:t>
      </w:r>
      <w:r w:rsidR="0082121C">
        <w:rPr>
          <w:rFonts w:asciiTheme="minorHAnsi" w:hAnsiTheme="minorHAnsi" w:cstheme="minorHAnsi"/>
          <w:lang w:eastAsia="pl-PL"/>
        </w:rPr>
        <w:t>N</w:t>
      </w:r>
      <w:r>
        <w:rPr>
          <w:rFonts w:asciiTheme="minorHAnsi" w:hAnsiTheme="minorHAnsi" w:cstheme="minorHAnsi"/>
          <w:lang w:eastAsia="pl-PL"/>
        </w:rPr>
        <w:t>arodowej</w:t>
      </w:r>
      <w:r w:rsidR="0082121C">
        <w:rPr>
          <w:rFonts w:asciiTheme="minorHAnsi" w:hAnsiTheme="minorHAnsi" w:cstheme="minorHAnsi"/>
          <w:lang w:eastAsia="pl-PL"/>
        </w:rPr>
        <w:t xml:space="preserve">  z dnia 4 września</w:t>
      </w:r>
      <w:r w:rsidR="00496C26">
        <w:rPr>
          <w:rFonts w:asciiTheme="minorHAnsi" w:hAnsiTheme="minorHAnsi" w:cstheme="minorHAnsi"/>
          <w:lang w:eastAsia="pl-PL"/>
        </w:rPr>
        <w:t xml:space="preserve"> 2020r.</w:t>
      </w:r>
      <w:r w:rsidR="0082121C">
        <w:rPr>
          <w:rFonts w:asciiTheme="minorHAnsi" w:hAnsiTheme="minorHAnsi" w:cstheme="minorHAnsi"/>
          <w:lang w:eastAsia="pl-PL"/>
        </w:rPr>
        <w:t xml:space="preserve"> w sprawie ogłoszenia jednolitego tekstu rozporządzenia Ministra Edukacji Narodowej i Sportu w sprawie bezpieczeństwa i higieny w publicznych i niepublicznych szkołach i placówkach</w:t>
      </w:r>
      <w:r w:rsidR="00496C26">
        <w:rPr>
          <w:rFonts w:asciiTheme="minorHAnsi" w:hAnsiTheme="minorHAnsi" w:cstheme="minorHAnsi"/>
          <w:lang w:eastAsia="pl-PL"/>
        </w:rPr>
        <w:t>,</w:t>
      </w:r>
      <w:r w:rsidR="0082121C" w:rsidRPr="0082121C">
        <w:rPr>
          <w:rFonts w:asciiTheme="minorHAnsi" w:hAnsiTheme="minorHAnsi" w:cstheme="minorHAnsi"/>
          <w:lang w:eastAsia="pl-PL"/>
        </w:rPr>
        <w:t xml:space="preserve">                                                                  </w:t>
      </w:r>
    </w:p>
    <w:p w14:paraId="2971E596" w14:textId="77777777" w:rsidR="00E3262E" w:rsidRPr="0013358C" w:rsidRDefault="00176E05" w:rsidP="002632A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120" w:after="12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13358C">
        <w:rPr>
          <w:rFonts w:asciiTheme="minorHAnsi" w:hAnsiTheme="minorHAnsi" w:cstheme="minorHAnsi"/>
          <w:bCs/>
          <w:lang w:eastAsia="pl-PL"/>
        </w:rPr>
        <w:t xml:space="preserve">Rozporządzenie Ministra Edukacji </w:t>
      </w:r>
      <w:r w:rsidR="00CE6FD6" w:rsidRPr="0013358C">
        <w:rPr>
          <w:rFonts w:asciiTheme="minorHAnsi" w:hAnsiTheme="minorHAnsi" w:cstheme="minorHAnsi"/>
          <w:bCs/>
          <w:lang w:eastAsia="pl-PL"/>
        </w:rPr>
        <w:t>Narodowej z dnia 28 lutego 2019</w:t>
      </w:r>
      <w:r w:rsidRPr="0013358C">
        <w:rPr>
          <w:rFonts w:asciiTheme="minorHAnsi" w:hAnsiTheme="minorHAnsi" w:cstheme="minorHAnsi"/>
          <w:bCs/>
          <w:lang w:eastAsia="pl-PL"/>
        </w:rPr>
        <w:t>r. w sprawie szczegółowej organizacji publicznych szkół i</w:t>
      </w:r>
      <w:r w:rsidR="00511DE0" w:rsidRPr="0013358C">
        <w:rPr>
          <w:rFonts w:asciiTheme="minorHAnsi" w:hAnsiTheme="minorHAnsi" w:cstheme="minorHAnsi"/>
          <w:bCs/>
          <w:lang w:eastAsia="pl-PL"/>
        </w:rPr>
        <w:t xml:space="preserve"> publicznych przedszkoli</w:t>
      </w:r>
      <w:r w:rsidR="004E7097">
        <w:rPr>
          <w:rFonts w:asciiTheme="minorHAnsi" w:hAnsiTheme="minorHAnsi" w:cstheme="minorHAnsi"/>
        </w:rPr>
        <w:t>,</w:t>
      </w:r>
    </w:p>
    <w:p w14:paraId="11816424" w14:textId="77777777" w:rsidR="001A3FA6" w:rsidRDefault="00511DE0" w:rsidP="002632A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120" w:after="12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13358C">
        <w:rPr>
          <w:rFonts w:asciiTheme="minorHAnsi" w:hAnsiTheme="minorHAnsi" w:cstheme="minorHAnsi"/>
        </w:rPr>
        <w:t xml:space="preserve">Rozporządzenie Ministra Sportu i Turystyki </w:t>
      </w:r>
      <w:r w:rsidR="00CE6FD6" w:rsidRPr="0013358C">
        <w:rPr>
          <w:rFonts w:asciiTheme="minorHAnsi" w:hAnsiTheme="minorHAnsi" w:cstheme="minorHAnsi"/>
        </w:rPr>
        <w:t>z dnia 4 marca 2011r. w sprawie przewodników turystycznych i pilotów wycieczek</w:t>
      </w:r>
      <w:r w:rsidR="001A3FA6">
        <w:rPr>
          <w:rFonts w:asciiTheme="minorHAnsi" w:hAnsiTheme="minorHAnsi" w:cstheme="minorHAnsi"/>
        </w:rPr>
        <w:t>,</w:t>
      </w:r>
    </w:p>
    <w:p w14:paraId="2BEB78D8" w14:textId="77777777" w:rsidR="001A3FA6" w:rsidRPr="001A3FA6" w:rsidRDefault="001A3FA6" w:rsidP="002632AC">
      <w:pPr>
        <w:pStyle w:val="Akapitzlist"/>
        <w:numPr>
          <w:ilvl w:val="0"/>
          <w:numId w:val="26"/>
        </w:numPr>
        <w:tabs>
          <w:tab w:val="left" w:pos="1134"/>
        </w:tabs>
        <w:suppressAutoHyphens w:val="0"/>
        <w:spacing w:before="120" w:after="12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1A3FA6">
        <w:rPr>
          <w:rFonts w:asciiTheme="minorHAnsi" w:hAnsiTheme="minorHAnsi" w:cstheme="minorHAnsi"/>
        </w:rPr>
        <w:t xml:space="preserve">Statut Zespołu Szkół Specjalnych Nr 23 im. Janusza Korczaka w Częstochowie. </w:t>
      </w:r>
    </w:p>
    <w:p w14:paraId="0387C00D" w14:textId="77777777" w:rsidR="001A3FA6" w:rsidRPr="0013358C" w:rsidRDefault="001A3FA6" w:rsidP="001A3FA6">
      <w:pPr>
        <w:pStyle w:val="Akapitzlist"/>
        <w:tabs>
          <w:tab w:val="left" w:pos="1134"/>
        </w:tabs>
        <w:suppressAutoHyphens w:val="0"/>
        <w:spacing w:before="120" w:after="120"/>
        <w:ind w:left="993"/>
        <w:jc w:val="both"/>
        <w:rPr>
          <w:rFonts w:asciiTheme="minorHAnsi" w:hAnsiTheme="minorHAnsi" w:cstheme="minorHAnsi"/>
          <w:lang w:eastAsia="pl-PL"/>
        </w:rPr>
      </w:pPr>
    </w:p>
    <w:p w14:paraId="09DF7470" w14:textId="77777777" w:rsidR="00C007A4" w:rsidRDefault="00C007A4" w:rsidP="00C007A4">
      <w:pPr>
        <w:widowControl w:val="0"/>
        <w:tabs>
          <w:tab w:val="left" w:pos="567"/>
        </w:tabs>
        <w:autoSpaceDE w:val="0"/>
        <w:spacing w:before="100" w:after="100" w:line="276" w:lineRule="auto"/>
        <w:jc w:val="center"/>
        <w:rPr>
          <w:rFonts w:ascii="Calibri" w:hAnsi="Calibri" w:cs="Verdana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2.</w:t>
      </w:r>
    </w:p>
    <w:p w14:paraId="5C82ABA0" w14:textId="77777777" w:rsidR="00C007A4" w:rsidRDefault="00C007A4" w:rsidP="00C007A4">
      <w:pPr>
        <w:widowControl w:val="0"/>
        <w:tabs>
          <w:tab w:val="left" w:pos="28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="Calibri" w:hAnsi="Calibri" w:cs="Verdana"/>
        </w:rPr>
        <w:t>Regulamin zawiera zasady organizowania wycieczek, wyjść i wypoczynku w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0C7359">
        <w:rPr>
          <w:rFonts w:asciiTheme="minorHAnsi" w:hAnsiTheme="minorHAnsi" w:cstheme="minorHAnsi"/>
          <w:color w:val="000000"/>
        </w:rPr>
        <w:t xml:space="preserve">Zespole </w:t>
      </w:r>
      <w:r>
        <w:rPr>
          <w:rFonts w:asciiTheme="minorHAnsi" w:hAnsiTheme="minorHAnsi" w:cstheme="minorHAnsi"/>
          <w:color w:val="000000"/>
        </w:rPr>
        <w:t>Szkół Specjalnych Nr 23 im. Janusza Korczaka w Częstochowie</w:t>
      </w:r>
      <w:r w:rsidR="00C23E99">
        <w:rPr>
          <w:rFonts w:asciiTheme="minorHAnsi" w:hAnsiTheme="minorHAnsi" w:cstheme="minorHAnsi"/>
          <w:color w:val="000000"/>
        </w:rPr>
        <w:t>.</w:t>
      </w:r>
    </w:p>
    <w:p w14:paraId="1BFF0925" w14:textId="77777777" w:rsidR="00C007A4" w:rsidRDefault="00C007A4" w:rsidP="00C007A4">
      <w:pPr>
        <w:pStyle w:val="Standard"/>
        <w:tabs>
          <w:tab w:val="left" w:pos="360"/>
          <w:tab w:val="left" w:pos="540"/>
          <w:tab w:val="left" w:pos="720"/>
        </w:tabs>
        <w:spacing w:line="360" w:lineRule="auto"/>
        <w:ind w:hanging="47"/>
        <w:jc w:val="center"/>
        <w:rPr>
          <w:rFonts w:ascii="Calibri" w:hAnsi="Calibri" w:cs="Verdana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3.</w:t>
      </w:r>
    </w:p>
    <w:p w14:paraId="220E9920" w14:textId="77777777" w:rsidR="004E7097" w:rsidRPr="00357540" w:rsidRDefault="004E7097" w:rsidP="00357540">
      <w:pPr>
        <w:widowControl w:val="0"/>
        <w:tabs>
          <w:tab w:val="left" w:pos="28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C007A4">
        <w:rPr>
          <w:rFonts w:ascii="Calibri" w:hAnsi="Calibri" w:cs="Verdana"/>
          <w:color w:val="000000"/>
        </w:rPr>
        <w:t xml:space="preserve">Regulamin dotyczy </w:t>
      </w:r>
      <w:r w:rsidRPr="00C007A4">
        <w:rPr>
          <w:rFonts w:asciiTheme="minorHAnsi" w:hAnsiTheme="minorHAnsi" w:cstheme="minorHAnsi"/>
        </w:rPr>
        <w:t xml:space="preserve">Przedszkola Specjalnego Nr 24, Szkoły Podstawowej Specjalnej Nr 23 </w:t>
      </w:r>
      <w:r w:rsidR="00C007A4" w:rsidRPr="00C007A4">
        <w:rPr>
          <w:rFonts w:asciiTheme="minorHAnsi" w:hAnsiTheme="minorHAnsi" w:cstheme="minorHAnsi"/>
        </w:rPr>
        <w:br/>
      </w:r>
      <w:r w:rsidRPr="00C007A4">
        <w:rPr>
          <w:rFonts w:asciiTheme="minorHAnsi" w:hAnsiTheme="minorHAnsi" w:cstheme="minorHAnsi"/>
        </w:rPr>
        <w:t xml:space="preserve">i Szkoły Specjalnej </w:t>
      </w:r>
      <w:r w:rsidR="00357540">
        <w:rPr>
          <w:rFonts w:asciiTheme="minorHAnsi" w:hAnsiTheme="minorHAnsi" w:cstheme="minorHAnsi"/>
        </w:rPr>
        <w:t xml:space="preserve">Przysposabiającej do Pracy Nr 3 </w:t>
      </w:r>
      <w:r w:rsidR="00357540">
        <w:rPr>
          <w:rFonts w:ascii="Calibri" w:hAnsi="Calibri" w:cs="Verdana"/>
        </w:rPr>
        <w:t>w</w:t>
      </w:r>
      <w:r w:rsidR="00357540">
        <w:rPr>
          <w:rFonts w:asciiTheme="minorHAnsi" w:hAnsiTheme="minorHAnsi" w:cstheme="minorHAnsi"/>
          <w:bCs/>
          <w:color w:val="000000"/>
        </w:rPr>
        <w:t xml:space="preserve"> </w:t>
      </w:r>
      <w:r w:rsidR="00357540">
        <w:rPr>
          <w:rFonts w:asciiTheme="minorHAnsi" w:hAnsiTheme="minorHAnsi" w:cstheme="minorHAnsi"/>
          <w:color w:val="000000"/>
        </w:rPr>
        <w:t>Zespole Szkół Specjalnych Nr 23 im. Janusza Korczaka w Częstochowie.</w:t>
      </w:r>
    </w:p>
    <w:p w14:paraId="25151B72" w14:textId="77777777" w:rsidR="000C7359" w:rsidRDefault="000C7359" w:rsidP="000C7359">
      <w:pPr>
        <w:pStyle w:val="Standard"/>
        <w:tabs>
          <w:tab w:val="left" w:pos="360"/>
          <w:tab w:val="left" w:pos="540"/>
          <w:tab w:val="left" w:pos="720"/>
        </w:tabs>
        <w:spacing w:line="360" w:lineRule="auto"/>
        <w:ind w:hanging="47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4.</w:t>
      </w:r>
    </w:p>
    <w:p w14:paraId="35CAAE72" w14:textId="77777777" w:rsidR="000C7359" w:rsidRPr="000C7359" w:rsidRDefault="000C7359" w:rsidP="00C23E99">
      <w:pPr>
        <w:spacing w:before="120" w:after="120"/>
        <w:rPr>
          <w:rFonts w:ascii="Calibri" w:hAnsi="Calibri" w:cs="Verdana"/>
          <w:bCs/>
        </w:rPr>
      </w:pPr>
      <w:r w:rsidRPr="000C7359">
        <w:rPr>
          <w:rFonts w:ascii="Calibri" w:hAnsi="Calibri" w:cs="Verdana"/>
          <w:bCs/>
        </w:rPr>
        <w:t>Ilekroć w Regulaminie jest mowa o:</w:t>
      </w:r>
    </w:p>
    <w:p w14:paraId="3B931093" w14:textId="77777777" w:rsidR="000C7359" w:rsidRPr="00054DA0" w:rsidRDefault="000C7359" w:rsidP="002632AC">
      <w:pPr>
        <w:pStyle w:val="Akapitzlist"/>
        <w:numPr>
          <w:ilvl w:val="0"/>
          <w:numId w:val="28"/>
        </w:numPr>
        <w:suppressAutoHyphens w:val="0"/>
        <w:autoSpaceDN w:val="0"/>
        <w:spacing w:before="120" w:after="120"/>
        <w:jc w:val="both"/>
        <w:rPr>
          <w:rFonts w:ascii="Calibri" w:hAnsi="Calibri" w:cs="Verdana"/>
        </w:rPr>
      </w:pPr>
      <w:r w:rsidRPr="00054DA0">
        <w:rPr>
          <w:rFonts w:ascii="Calibri" w:hAnsi="Calibri" w:cs="Verdana"/>
        </w:rPr>
        <w:t xml:space="preserve">szkole – rozumie się przez to Zespół Szkół Specjalnych Nr 23 im. Janusza Korczaka </w:t>
      </w:r>
      <w:r w:rsidRPr="00054DA0">
        <w:rPr>
          <w:rFonts w:ascii="Calibri" w:hAnsi="Calibri" w:cs="Verdana"/>
        </w:rPr>
        <w:br/>
        <w:t>w Częstochowie,</w:t>
      </w:r>
    </w:p>
    <w:p w14:paraId="13EFA3FB" w14:textId="77777777" w:rsidR="000C7359" w:rsidRDefault="000C7359" w:rsidP="002632AC">
      <w:pPr>
        <w:numPr>
          <w:ilvl w:val="0"/>
          <w:numId w:val="28"/>
        </w:numPr>
        <w:autoSpaceDN w:val="0"/>
        <w:spacing w:before="120" w:after="120"/>
        <w:ind w:left="714" w:hanging="35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przedszkolu – rozumie się przez to Przedszkole Specjalne Nr 24,</w:t>
      </w:r>
    </w:p>
    <w:p w14:paraId="6B72A015" w14:textId="77777777" w:rsidR="000C7359" w:rsidRDefault="000C7359" w:rsidP="002632AC">
      <w:pPr>
        <w:numPr>
          <w:ilvl w:val="0"/>
          <w:numId w:val="28"/>
        </w:numPr>
        <w:autoSpaceDN w:val="0"/>
        <w:spacing w:before="120" w:after="120"/>
        <w:ind w:left="714" w:hanging="35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dyrektorze lub wicedyrektorze - rozumie się przez to dyrektora lub wicedyrektora Zespołu Szkół Specjalnych Nr 23 im. Janusza Korczaka w Częstochowie,</w:t>
      </w:r>
    </w:p>
    <w:p w14:paraId="277445E8" w14:textId="77777777" w:rsidR="000C7359" w:rsidRDefault="000C7359" w:rsidP="002632AC">
      <w:pPr>
        <w:numPr>
          <w:ilvl w:val="0"/>
          <w:numId w:val="28"/>
        </w:numPr>
        <w:autoSpaceDN w:val="0"/>
        <w:spacing w:before="120" w:after="120"/>
        <w:ind w:left="714" w:hanging="35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 xml:space="preserve">nauczycielu – rozumie się </w:t>
      </w:r>
      <w:r w:rsidR="00357540">
        <w:rPr>
          <w:rFonts w:ascii="Calibri" w:hAnsi="Calibri" w:cs="Verdana"/>
        </w:rPr>
        <w:t xml:space="preserve">przez to nauczyciela i innego pracownika pedagogicznego, </w:t>
      </w:r>
      <w:r>
        <w:rPr>
          <w:rFonts w:ascii="Calibri" w:hAnsi="Calibri" w:cs="Verdana"/>
        </w:rPr>
        <w:t>zatrudnionego w Zespole Szkół Specjalnych Nr 23 im. Janusza Korczaka w Częstochowie,</w:t>
      </w:r>
    </w:p>
    <w:p w14:paraId="32AAADEC" w14:textId="77777777" w:rsidR="000C7359" w:rsidRDefault="000C7359" w:rsidP="002632AC">
      <w:pPr>
        <w:numPr>
          <w:ilvl w:val="0"/>
          <w:numId w:val="28"/>
        </w:numPr>
        <w:autoSpaceDN w:val="0"/>
        <w:spacing w:before="120" w:after="120"/>
        <w:ind w:left="714" w:hanging="35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wychowawcy – rozumie się przez to wychowawcę oddziału w Zespole Szkół Specjalnych Nr 23 im. Janusza Korczaka w Częstochowie,</w:t>
      </w:r>
    </w:p>
    <w:p w14:paraId="58DF0C00" w14:textId="77777777" w:rsidR="000C7359" w:rsidRDefault="000C7359" w:rsidP="002632AC">
      <w:pPr>
        <w:numPr>
          <w:ilvl w:val="0"/>
          <w:numId w:val="28"/>
        </w:numPr>
        <w:autoSpaceDN w:val="0"/>
        <w:spacing w:before="120" w:after="120"/>
        <w:ind w:left="714" w:hanging="35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lastRenderedPageBreak/>
        <w:t>wychowawcy świetlicy – rozumie się przez to wychowawcę świetlicy zatrudnionego                     w Zespole Szkół Specjalnych Nr 23 im. Janusza Korczaka w Częstochowie,</w:t>
      </w:r>
    </w:p>
    <w:p w14:paraId="7FDC50F6" w14:textId="77777777" w:rsidR="000C7359" w:rsidRDefault="000C7359" w:rsidP="002632AC">
      <w:pPr>
        <w:numPr>
          <w:ilvl w:val="0"/>
          <w:numId w:val="28"/>
        </w:numPr>
        <w:autoSpaceDN w:val="0"/>
        <w:spacing w:before="120" w:after="120"/>
        <w:ind w:left="714" w:hanging="357"/>
        <w:jc w:val="both"/>
        <w:rPr>
          <w:rFonts w:ascii="Calibri" w:hAnsi="Calibri" w:cs="Verdana"/>
        </w:rPr>
      </w:pPr>
      <w:r>
        <w:rPr>
          <w:rFonts w:ascii="Calibri" w:hAnsi="Calibri" w:cs="Verdana"/>
        </w:rPr>
        <w:t>pomocy nauczyciela - rozumie się przez to pomoc nauczyciela zatrudnioną w Zespole Szkół Specjalnych Nr 23 im. Janusza Korczaka w Częstochowie,</w:t>
      </w:r>
    </w:p>
    <w:p w14:paraId="421ADBF6" w14:textId="77777777" w:rsidR="000C7359" w:rsidRDefault="000C7359" w:rsidP="002632AC">
      <w:pPr>
        <w:numPr>
          <w:ilvl w:val="0"/>
          <w:numId w:val="28"/>
        </w:numPr>
        <w:autoSpaceDN w:val="0"/>
        <w:spacing w:before="120" w:after="120"/>
        <w:ind w:left="714" w:hanging="357"/>
        <w:jc w:val="both"/>
        <w:rPr>
          <w:rFonts w:ascii="Calibri" w:hAnsi="Calibri" w:cs="Verdana"/>
        </w:rPr>
      </w:pPr>
      <w:r w:rsidRPr="000C7359">
        <w:rPr>
          <w:rFonts w:ascii="Calibri" w:hAnsi="Calibri" w:cs="Verdana"/>
        </w:rPr>
        <w:t xml:space="preserve">uczniu – rozumie się przez to dziecko, które uczęszcza do </w:t>
      </w:r>
      <w:r w:rsidRPr="000C7359">
        <w:rPr>
          <w:rFonts w:asciiTheme="minorHAnsi" w:hAnsiTheme="minorHAnsi" w:cstheme="minorHAnsi"/>
        </w:rPr>
        <w:t xml:space="preserve">Przedszkola Specjalnego Nr 24, Szkoły Podstawowej Specjalnej Nr 23 bądź Szkoły Specjalnej Przysposabiającej do Pracy Nr 3 </w:t>
      </w:r>
      <w:r w:rsidRPr="000C7359">
        <w:rPr>
          <w:rFonts w:asciiTheme="minorHAnsi" w:hAnsiTheme="minorHAnsi" w:cstheme="minorHAnsi"/>
          <w:bCs/>
          <w:color w:val="000000"/>
        </w:rPr>
        <w:t xml:space="preserve">w </w:t>
      </w:r>
      <w:r w:rsidRPr="000C7359">
        <w:rPr>
          <w:rFonts w:asciiTheme="minorHAnsi" w:hAnsiTheme="minorHAnsi" w:cstheme="minorHAnsi"/>
          <w:color w:val="000000"/>
        </w:rPr>
        <w:t>Zespole Szkół Specjalnych Nr 23 im. Janusza Korczaka w Częstochowie,</w:t>
      </w:r>
    </w:p>
    <w:p w14:paraId="1B754A1B" w14:textId="77777777" w:rsidR="001559F5" w:rsidRPr="00D21C16" w:rsidRDefault="000C7359" w:rsidP="002632AC">
      <w:pPr>
        <w:numPr>
          <w:ilvl w:val="0"/>
          <w:numId w:val="28"/>
        </w:numPr>
        <w:autoSpaceDN w:val="0"/>
        <w:spacing w:before="120" w:after="120"/>
        <w:ind w:left="714" w:hanging="357"/>
        <w:jc w:val="both"/>
        <w:rPr>
          <w:rFonts w:ascii="Calibri" w:hAnsi="Calibri" w:cs="Verdana"/>
        </w:rPr>
      </w:pPr>
      <w:r w:rsidRPr="000C7359">
        <w:rPr>
          <w:rFonts w:ascii="Calibri" w:hAnsi="Calibri" w:cs="Verdana"/>
        </w:rPr>
        <w:t xml:space="preserve">rodzicu – rozumie się przez to rodzica lub opiekuna prawnego dziecka uczęszczającego do </w:t>
      </w:r>
      <w:r w:rsidRPr="000C7359">
        <w:rPr>
          <w:rFonts w:asciiTheme="minorHAnsi" w:hAnsiTheme="minorHAnsi" w:cstheme="minorHAnsi"/>
        </w:rPr>
        <w:t xml:space="preserve">Przedszkola Specjalnego Nr 24, Szkoły Podstawowej Specjalnej Nr 23 bądź Szkoły Specjalnej Przysposabiającej do Pracy Nr 3 </w:t>
      </w:r>
      <w:r w:rsidRPr="000C7359">
        <w:rPr>
          <w:rFonts w:asciiTheme="minorHAnsi" w:hAnsiTheme="minorHAnsi" w:cstheme="minorHAnsi"/>
          <w:bCs/>
          <w:color w:val="000000"/>
        </w:rPr>
        <w:t xml:space="preserve">w </w:t>
      </w:r>
      <w:r w:rsidRPr="000C7359">
        <w:rPr>
          <w:rFonts w:asciiTheme="minorHAnsi" w:hAnsiTheme="minorHAnsi" w:cstheme="minorHAnsi"/>
          <w:color w:val="000000"/>
        </w:rPr>
        <w:t>Zespole Szkół Specjalnych Nr 23 im. Janusza Korczaka w Częstochowie.</w:t>
      </w:r>
    </w:p>
    <w:p w14:paraId="7DA8AA33" w14:textId="77777777" w:rsidR="00305474" w:rsidRPr="0013358C" w:rsidRDefault="00305474" w:rsidP="004E7097">
      <w:pPr>
        <w:widowControl w:val="0"/>
        <w:tabs>
          <w:tab w:val="left" w:pos="1560"/>
        </w:tabs>
        <w:autoSpaceDE w:val="0"/>
        <w:spacing w:before="120" w:after="120"/>
        <w:jc w:val="center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b/>
          <w:bCs/>
          <w:iCs/>
          <w:color w:val="000000"/>
        </w:rPr>
        <w:t>Rozdział I</w:t>
      </w:r>
      <w:r w:rsidR="000C7359">
        <w:rPr>
          <w:rFonts w:asciiTheme="minorHAnsi" w:hAnsiTheme="minorHAnsi" w:cstheme="minorHAnsi"/>
          <w:b/>
          <w:bCs/>
          <w:iCs/>
          <w:color w:val="000000"/>
        </w:rPr>
        <w:t>I</w:t>
      </w:r>
      <w:r w:rsidRPr="0013358C">
        <w:rPr>
          <w:rFonts w:asciiTheme="minorHAnsi" w:hAnsiTheme="minorHAnsi" w:cstheme="minorHAnsi"/>
          <w:b/>
          <w:bCs/>
          <w:iCs/>
          <w:color w:val="000000"/>
        </w:rPr>
        <w:t>. Krajoznawstwo i turystyka</w:t>
      </w:r>
      <w:r w:rsidR="00357540">
        <w:rPr>
          <w:rFonts w:asciiTheme="minorHAnsi" w:hAnsiTheme="minorHAnsi" w:cstheme="minorHAnsi"/>
          <w:b/>
          <w:bCs/>
          <w:iCs/>
          <w:color w:val="000000"/>
        </w:rPr>
        <w:t>.</w:t>
      </w:r>
    </w:p>
    <w:p w14:paraId="4A964FCD" w14:textId="77777777" w:rsidR="00305474" w:rsidRPr="0013358C" w:rsidRDefault="00407F38" w:rsidP="00757C33">
      <w:pPr>
        <w:widowControl w:val="0"/>
        <w:tabs>
          <w:tab w:val="left" w:pos="1560"/>
        </w:tabs>
        <w:autoSpaceDE w:val="0"/>
        <w:spacing w:before="100" w:after="100" w:line="276" w:lineRule="auto"/>
        <w:ind w:left="-720" w:right="-214" w:firstLine="720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5</w:t>
      </w:r>
      <w:r w:rsidR="00305474" w:rsidRPr="0013358C">
        <w:rPr>
          <w:rFonts w:asciiTheme="minorHAnsi" w:hAnsiTheme="minorHAnsi" w:cstheme="minorHAnsi"/>
          <w:b/>
          <w:color w:val="000000"/>
        </w:rPr>
        <w:t xml:space="preserve">. </w:t>
      </w:r>
      <w:r w:rsidR="000919E5" w:rsidRPr="0013358C">
        <w:rPr>
          <w:rFonts w:asciiTheme="minorHAnsi" w:hAnsiTheme="minorHAnsi" w:cstheme="minorHAnsi"/>
          <w:b/>
          <w:bCs/>
          <w:color w:val="000000"/>
        </w:rPr>
        <w:t xml:space="preserve">Cele i formy organizowania </w:t>
      </w:r>
      <w:r w:rsidR="000919E5" w:rsidRPr="0013358C">
        <w:rPr>
          <w:rFonts w:asciiTheme="minorHAnsi" w:hAnsiTheme="minorHAnsi" w:cstheme="minorHAnsi"/>
          <w:b/>
        </w:rPr>
        <w:t>krajoznawstwa i turystyki</w:t>
      </w:r>
      <w:r w:rsidR="00474D34" w:rsidRPr="0013358C">
        <w:rPr>
          <w:rFonts w:asciiTheme="minorHAnsi" w:hAnsiTheme="minorHAnsi" w:cstheme="minorHAnsi"/>
          <w:b/>
          <w:bCs/>
          <w:color w:val="000000"/>
        </w:rPr>
        <w:t>.</w:t>
      </w:r>
    </w:p>
    <w:p w14:paraId="03804D42" w14:textId="77777777" w:rsidR="00D143F3" w:rsidRPr="0013358C" w:rsidRDefault="00C22B63" w:rsidP="002632AC">
      <w:pPr>
        <w:pStyle w:val="Akapitzlist"/>
        <w:widowControl w:val="0"/>
        <w:numPr>
          <w:ilvl w:val="0"/>
          <w:numId w:val="15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W </w:t>
      </w:r>
      <w:r>
        <w:rPr>
          <w:rFonts w:asciiTheme="minorHAnsi" w:hAnsiTheme="minorHAnsi" w:cstheme="minorHAnsi"/>
          <w:color w:val="000000"/>
        </w:rPr>
        <w:t xml:space="preserve">Zespole Szkół Specjalnych Nr 23 im. Janusza Korczaka w Częstochowie </w:t>
      </w:r>
      <w:r w:rsidR="00445749" w:rsidRPr="0013358C">
        <w:rPr>
          <w:rFonts w:asciiTheme="minorHAnsi" w:hAnsiTheme="minorHAnsi" w:cstheme="minorHAnsi"/>
        </w:rPr>
        <w:t>organizuje</w:t>
      </w:r>
      <w:r>
        <w:rPr>
          <w:rFonts w:asciiTheme="minorHAnsi" w:hAnsiTheme="minorHAnsi" w:cstheme="minorHAnsi"/>
        </w:rPr>
        <w:t xml:space="preserve"> się</w:t>
      </w:r>
      <w:r w:rsidR="00445749" w:rsidRPr="0013358C">
        <w:rPr>
          <w:rFonts w:asciiTheme="minorHAnsi" w:hAnsiTheme="minorHAnsi" w:cstheme="minorHAnsi"/>
        </w:rPr>
        <w:t xml:space="preserve"> </w:t>
      </w:r>
      <w:r w:rsidR="00176E05" w:rsidRPr="0013358C">
        <w:rPr>
          <w:rFonts w:asciiTheme="minorHAnsi" w:hAnsiTheme="minorHAnsi" w:cstheme="minorHAnsi"/>
        </w:rPr>
        <w:t xml:space="preserve">krajoznawstwo i turystykę </w:t>
      </w:r>
      <w:r w:rsidR="00445749" w:rsidRPr="0013358C">
        <w:rPr>
          <w:rFonts w:asciiTheme="minorHAnsi" w:hAnsiTheme="minorHAnsi" w:cstheme="minorHAnsi"/>
        </w:rPr>
        <w:t xml:space="preserve">dla </w:t>
      </w:r>
      <w:r w:rsidR="00176E05" w:rsidRPr="0013358C">
        <w:rPr>
          <w:rFonts w:asciiTheme="minorHAnsi" w:hAnsiTheme="minorHAnsi" w:cstheme="minorHAnsi"/>
        </w:rPr>
        <w:t>uczniów Przedszkola Specjalnego Nr 24, Szkoły Podstawowej Specjalnej Nr 23 i Szkoły Specjalnej Przysposabiającej do Pracy Nr 3.</w:t>
      </w:r>
    </w:p>
    <w:p w14:paraId="6C209206" w14:textId="77777777" w:rsidR="001559F5" w:rsidRPr="0013358C" w:rsidRDefault="001559F5" w:rsidP="002632AC">
      <w:pPr>
        <w:pStyle w:val="Akapitzlist"/>
        <w:widowControl w:val="0"/>
        <w:numPr>
          <w:ilvl w:val="0"/>
          <w:numId w:val="15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 xml:space="preserve">Krajoznawstwo i turystyka </w:t>
      </w:r>
      <w:r w:rsidRPr="0013358C">
        <w:rPr>
          <w:rFonts w:asciiTheme="minorHAnsi" w:hAnsiTheme="minorHAnsi" w:cstheme="minorHAnsi"/>
          <w:color w:val="000000"/>
        </w:rPr>
        <w:t xml:space="preserve">są organizowane w trakcie roku szkolnego, w szczególności               </w:t>
      </w:r>
      <w:r w:rsidR="00357540">
        <w:rPr>
          <w:rFonts w:asciiTheme="minorHAnsi" w:hAnsiTheme="minorHAnsi" w:cstheme="minorHAnsi"/>
          <w:color w:val="000000"/>
        </w:rPr>
        <w:t xml:space="preserve">   w ramach </w:t>
      </w:r>
      <w:r w:rsidRPr="0013358C">
        <w:rPr>
          <w:rFonts w:asciiTheme="minorHAnsi" w:hAnsiTheme="minorHAnsi" w:cstheme="minorHAnsi"/>
          <w:color w:val="000000"/>
        </w:rPr>
        <w:t>zajęć dydaktyczno-wychowawczych lub opiekuńczych, z wyjątkiem okresu ferii letnich i zimowych oraz wiosennej i zimowej przerwy świątecznej.</w:t>
      </w:r>
    </w:p>
    <w:p w14:paraId="388EE119" w14:textId="77777777" w:rsidR="00D143F3" w:rsidRPr="0013358C" w:rsidRDefault="00D143F3" w:rsidP="002632AC">
      <w:pPr>
        <w:pStyle w:val="Akapitzlist"/>
        <w:widowControl w:val="0"/>
        <w:numPr>
          <w:ilvl w:val="0"/>
          <w:numId w:val="15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Organizowanie </w:t>
      </w:r>
      <w:r w:rsidR="00445749" w:rsidRPr="0013358C">
        <w:rPr>
          <w:rFonts w:asciiTheme="minorHAnsi" w:hAnsiTheme="minorHAnsi" w:cstheme="minorHAnsi"/>
        </w:rPr>
        <w:t xml:space="preserve">krajoznawstwa i turystyki </w:t>
      </w:r>
      <w:r w:rsidRPr="0013358C">
        <w:rPr>
          <w:rFonts w:asciiTheme="minorHAnsi" w:hAnsiTheme="minorHAnsi" w:cstheme="minorHAnsi"/>
          <w:color w:val="000000"/>
        </w:rPr>
        <w:t>ma na celu:</w:t>
      </w:r>
    </w:p>
    <w:p w14:paraId="5C5E4BBB" w14:textId="77777777" w:rsidR="00305474" w:rsidRPr="0013358C" w:rsidRDefault="00305474" w:rsidP="005561CB">
      <w:pPr>
        <w:widowControl w:val="0"/>
        <w:numPr>
          <w:ilvl w:val="0"/>
          <w:numId w:val="6"/>
        </w:numPr>
        <w:tabs>
          <w:tab w:val="left" w:pos="720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poznawanie kraju, jego środowiska przyrodniczego, tradycji, zabytków kultury </w:t>
      </w:r>
      <w:r w:rsidR="00AF66B5" w:rsidRPr="0013358C">
        <w:rPr>
          <w:rFonts w:asciiTheme="minorHAnsi" w:hAnsiTheme="minorHAnsi" w:cstheme="minorHAnsi"/>
          <w:color w:val="000000"/>
        </w:rPr>
        <w:t xml:space="preserve">                      </w:t>
      </w:r>
      <w:r w:rsidRPr="0013358C">
        <w:rPr>
          <w:rFonts w:asciiTheme="minorHAnsi" w:hAnsiTheme="minorHAnsi" w:cstheme="minorHAnsi"/>
          <w:color w:val="000000"/>
        </w:rPr>
        <w:t>i historii;</w:t>
      </w:r>
    </w:p>
    <w:p w14:paraId="288C21FF" w14:textId="77777777" w:rsidR="00D143F3" w:rsidRPr="0013358C" w:rsidRDefault="00D143F3" w:rsidP="005561CB">
      <w:pPr>
        <w:widowControl w:val="0"/>
        <w:numPr>
          <w:ilvl w:val="0"/>
          <w:numId w:val="6"/>
        </w:numPr>
        <w:tabs>
          <w:tab w:val="left" w:pos="720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poznawanie kultury i języka;</w:t>
      </w:r>
    </w:p>
    <w:p w14:paraId="2300FE0B" w14:textId="77777777" w:rsidR="00305474" w:rsidRPr="0013358C" w:rsidRDefault="00305474" w:rsidP="005561CB">
      <w:pPr>
        <w:widowControl w:val="0"/>
        <w:numPr>
          <w:ilvl w:val="0"/>
          <w:numId w:val="6"/>
        </w:numPr>
        <w:tabs>
          <w:tab w:val="left" w:pos="1560"/>
        </w:tabs>
        <w:autoSpaceDE w:val="0"/>
        <w:spacing w:before="100" w:after="100" w:line="276" w:lineRule="auto"/>
        <w:ind w:left="1071" w:hanging="357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poszerzanie wiedzy z różnych dziedzin życia społecznego</w:t>
      </w:r>
      <w:r w:rsidR="00C2781F" w:rsidRPr="0013358C">
        <w:rPr>
          <w:rFonts w:asciiTheme="minorHAnsi" w:hAnsiTheme="minorHAnsi" w:cstheme="minorHAnsi"/>
          <w:color w:val="000000"/>
        </w:rPr>
        <w:t>, gospodarczego</w:t>
      </w:r>
      <w:r w:rsidRPr="0013358C">
        <w:rPr>
          <w:rFonts w:asciiTheme="minorHAnsi" w:hAnsiTheme="minorHAnsi" w:cstheme="minorHAnsi"/>
          <w:color w:val="000000"/>
        </w:rPr>
        <w:t xml:space="preserve"> </w:t>
      </w:r>
      <w:r w:rsidR="00AF66B5" w:rsidRPr="0013358C">
        <w:rPr>
          <w:rFonts w:asciiTheme="minorHAnsi" w:hAnsiTheme="minorHAnsi" w:cstheme="minorHAnsi"/>
          <w:color w:val="000000"/>
        </w:rPr>
        <w:t xml:space="preserve">                       </w:t>
      </w:r>
      <w:r w:rsidRPr="0013358C">
        <w:rPr>
          <w:rFonts w:asciiTheme="minorHAnsi" w:hAnsiTheme="minorHAnsi" w:cstheme="minorHAnsi"/>
          <w:color w:val="000000"/>
        </w:rPr>
        <w:t>i kulturalnego;</w:t>
      </w:r>
    </w:p>
    <w:p w14:paraId="781EADA1" w14:textId="77777777" w:rsidR="00305474" w:rsidRPr="0013358C" w:rsidRDefault="00305474" w:rsidP="005561CB">
      <w:pPr>
        <w:widowControl w:val="0"/>
        <w:numPr>
          <w:ilvl w:val="0"/>
          <w:numId w:val="6"/>
        </w:numPr>
        <w:tabs>
          <w:tab w:val="left" w:pos="1560"/>
        </w:tabs>
        <w:autoSpaceDE w:val="0"/>
        <w:spacing w:before="100" w:after="100" w:line="276" w:lineRule="auto"/>
        <w:ind w:left="1071" w:hanging="357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wspomaganie rodziny i szkoły w procesie wychowania;</w:t>
      </w:r>
    </w:p>
    <w:p w14:paraId="4BF7FE30" w14:textId="77777777" w:rsidR="00305474" w:rsidRPr="0013358C" w:rsidRDefault="00305474" w:rsidP="005561CB">
      <w:pPr>
        <w:widowControl w:val="0"/>
        <w:numPr>
          <w:ilvl w:val="0"/>
          <w:numId w:val="6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upowszechnianie wśród dzieci i młodzieży zasad ochrony środowiska naturalnego oraz </w:t>
      </w:r>
      <w:r w:rsidR="00BD76AC" w:rsidRPr="0013358C">
        <w:rPr>
          <w:rFonts w:asciiTheme="minorHAnsi" w:hAnsiTheme="minorHAnsi" w:cstheme="minorHAnsi"/>
          <w:color w:val="000000"/>
        </w:rPr>
        <w:t>wiedzy o skła</w:t>
      </w:r>
      <w:r w:rsidR="00C2781F" w:rsidRPr="0013358C">
        <w:rPr>
          <w:rFonts w:asciiTheme="minorHAnsi" w:hAnsiTheme="minorHAnsi" w:cstheme="minorHAnsi"/>
          <w:color w:val="000000"/>
        </w:rPr>
        <w:t xml:space="preserve">dnikach i funkcjonowaniu rodzimego środowiska przyrodniczego, </w:t>
      </w:r>
      <w:r w:rsidR="001559F5" w:rsidRPr="0013358C">
        <w:rPr>
          <w:rFonts w:asciiTheme="minorHAnsi" w:hAnsiTheme="minorHAnsi" w:cstheme="minorHAnsi"/>
          <w:color w:val="000000"/>
        </w:rPr>
        <w:br/>
      </w:r>
      <w:r w:rsidR="00C2781F" w:rsidRPr="0013358C">
        <w:rPr>
          <w:rFonts w:asciiTheme="minorHAnsi" w:hAnsiTheme="minorHAnsi" w:cstheme="minorHAnsi"/>
          <w:color w:val="000000"/>
        </w:rPr>
        <w:t xml:space="preserve">a także umiejętności </w:t>
      </w:r>
      <w:r w:rsidRPr="0013358C">
        <w:rPr>
          <w:rFonts w:asciiTheme="minorHAnsi" w:hAnsiTheme="minorHAnsi" w:cstheme="minorHAnsi"/>
          <w:color w:val="000000"/>
        </w:rPr>
        <w:t>korzystania z zasobów  przyrody;</w:t>
      </w:r>
    </w:p>
    <w:p w14:paraId="03DF454B" w14:textId="77777777" w:rsidR="00305474" w:rsidRPr="0013358C" w:rsidRDefault="00305474" w:rsidP="005561CB">
      <w:pPr>
        <w:widowControl w:val="0"/>
        <w:numPr>
          <w:ilvl w:val="0"/>
          <w:numId w:val="6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upowszechnianie </w:t>
      </w:r>
      <w:r w:rsidR="003C18DB" w:rsidRPr="0013358C">
        <w:rPr>
          <w:rFonts w:asciiTheme="minorHAnsi" w:hAnsiTheme="minorHAnsi" w:cstheme="minorHAnsi"/>
          <w:color w:val="000000"/>
        </w:rPr>
        <w:t>zdrowego stylu życia i aktywności fizycznej oraz podnoszenie sprawności fizycznej;</w:t>
      </w:r>
    </w:p>
    <w:p w14:paraId="2771F729" w14:textId="77777777" w:rsidR="00D143F3" w:rsidRPr="0013358C" w:rsidRDefault="003C18DB" w:rsidP="005561CB">
      <w:pPr>
        <w:widowControl w:val="0"/>
        <w:numPr>
          <w:ilvl w:val="0"/>
          <w:numId w:val="6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poprawę stanu zdrowia uczniów</w:t>
      </w:r>
      <w:r w:rsidR="00D143F3" w:rsidRPr="0013358C">
        <w:rPr>
          <w:rFonts w:asciiTheme="minorHAnsi" w:hAnsiTheme="minorHAnsi" w:cstheme="minorHAnsi"/>
          <w:color w:val="000000"/>
        </w:rPr>
        <w:t>;</w:t>
      </w:r>
      <w:r w:rsidRPr="0013358C">
        <w:rPr>
          <w:rFonts w:asciiTheme="minorHAnsi" w:hAnsiTheme="minorHAnsi" w:cstheme="minorHAnsi"/>
          <w:color w:val="000000"/>
        </w:rPr>
        <w:t xml:space="preserve"> </w:t>
      </w:r>
    </w:p>
    <w:p w14:paraId="5A239A1D" w14:textId="77777777" w:rsidR="003C18DB" w:rsidRPr="0013358C" w:rsidRDefault="00171A3E" w:rsidP="005561CB">
      <w:pPr>
        <w:widowControl w:val="0"/>
        <w:numPr>
          <w:ilvl w:val="0"/>
          <w:numId w:val="6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przeciwdziała</w:t>
      </w:r>
      <w:r w:rsidR="003C18DB" w:rsidRPr="0013358C">
        <w:rPr>
          <w:rFonts w:asciiTheme="minorHAnsi" w:hAnsiTheme="minorHAnsi" w:cstheme="minorHAnsi"/>
          <w:color w:val="000000"/>
        </w:rPr>
        <w:t xml:space="preserve">nie zachowaniom ryzykownym, w szczególności w ramach profilaktyki </w:t>
      </w:r>
      <w:r w:rsidR="008D5C31" w:rsidRPr="0013358C">
        <w:rPr>
          <w:rFonts w:asciiTheme="minorHAnsi" w:hAnsiTheme="minorHAnsi" w:cstheme="minorHAnsi"/>
          <w:color w:val="000000"/>
        </w:rPr>
        <w:t>społecznej</w:t>
      </w:r>
      <w:r w:rsidR="003C18DB" w:rsidRPr="0013358C">
        <w:rPr>
          <w:rFonts w:asciiTheme="minorHAnsi" w:hAnsiTheme="minorHAnsi" w:cstheme="minorHAnsi"/>
          <w:color w:val="000000"/>
        </w:rPr>
        <w:t>;</w:t>
      </w:r>
    </w:p>
    <w:p w14:paraId="22DC298C" w14:textId="77777777" w:rsidR="001559F5" w:rsidRPr="00C22B63" w:rsidRDefault="00305474" w:rsidP="005561CB">
      <w:pPr>
        <w:widowControl w:val="0"/>
        <w:numPr>
          <w:ilvl w:val="0"/>
          <w:numId w:val="6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lastRenderedPageBreak/>
        <w:t>poznawanie zasad bezpiecznego zachowania się w różnych sytuacjach.</w:t>
      </w:r>
    </w:p>
    <w:p w14:paraId="73329F9F" w14:textId="77777777" w:rsidR="008E3B8F" w:rsidRPr="0013358C" w:rsidRDefault="008E3B8F" w:rsidP="002632AC">
      <w:pPr>
        <w:pStyle w:val="Akapitzlist"/>
        <w:widowControl w:val="0"/>
        <w:numPr>
          <w:ilvl w:val="0"/>
          <w:numId w:val="15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Organizowanie </w:t>
      </w:r>
      <w:r w:rsidR="00445749" w:rsidRPr="0013358C">
        <w:rPr>
          <w:rFonts w:asciiTheme="minorHAnsi" w:hAnsiTheme="minorHAnsi" w:cstheme="minorHAnsi"/>
        </w:rPr>
        <w:t xml:space="preserve">krajoznawstwa i turystyki </w:t>
      </w:r>
      <w:r w:rsidRPr="0013358C">
        <w:rPr>
          <w:rFonts w:asciiTheme="minorHAnsi" w:hAnsiTheme="minorHAnsi" w:cstheme="minorHAnsi"/>
          <w:color w:val="000000"/>
        </w:rPr>
        <w:t>odbywa się w następujących formach, zwanych dalej „wycieczkami”:</w:t>
      </w:r>
    </w:p>
    <w:p w14:paraId="782286B4" w14:textId="77777777" w:rsidR="00305474" w:rsidRPr="0013358C" w:rsidRDefault="00305474" w:rsidP="00F04607">
      <w:pPr>
        <w:widowControl w:val="0"/>
        <w:numPr>
          <w:ilvl w:val="0"/>
          <w:numId w:val="2"/>
        </w:numPr>
        <w:tabs>
          <w:tab w:val="left" w:pos="720"/>
          <w:tab w:val="left" w:pos="1560"/>
        </w:tabs>
        <w:autoSpaceDE w:val="0"/>
        <w:spacing w:before="100" w:after="100" w:line="276" w:lineRule="auto"/>
        <w:ind w:left="1077" w:hanging="357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wycieczki przedmiotowe - inicjowane i realizowane przez nauczycieli w celu uzupełnienia </w:t>
      </w:r>
      <w:r w:rsidR="00176E05" w:rsidRPr="0013358C">
        <w:rPr>
          <w:rFonts w:asciiTheme="minorHAnsi" w:hAnsiTheme="minorHAnsi" w:cstheme="minorHAnsi"/>
        </w:rPr>
        <w:t xml:space="preserve">programu wychowania przedszkolnego albo programu nauczania </w:t>
      </w:r>
      <w:r w:rsidR="00DA5173" w:rsidRPr="0013358C">
        <w:rPr>
          <w:rFonts w:asciiTheme="minorHAnsi" w:hAnsiTheme="minorHAnsi" w:cstheme="minorHAnsi"/>
        </w:rPr>
        <w:br/>
      </w:r>
      <w:r w:rsidR="00176E05" w:rsidRPr="0013358C">
        <w:rPr>
          <w:rFonts w:asciiTheme="minorHAnsi" w:hAnsiTheme="minorHAnsi" w:cstheme="minorHAnsi"/>
        </w:rPr>
        <w:t>w ramach jednego lub kilku przedmiotów;</w:t>
      </w:r>
    </w:p>
    <w:p w14:paraId="5F968F9D" w14:textId="77777777" w:rsidR="00305474" w:rsidRPr="0013358C" w:rsidRDefault="00305474" w:rsidP="00F04607">
      <w:pPr>
        <w:widowControl w:val="0"/>
        <w:numPr>
          <w:ilvl w:val="0"/>
          <w:numId w:val="2"/>
        </w:numPr>
        <w:tabs>
          <w:tab w:val="left" w:pos="1560"/>
        </w:tabs>
        <w:autoSpaceDE w:val="0"/>
        <w:spacing w:before="100" w:after="100" w:line="276" w:lineRule="auto"/>
        <w:ind w:left="1077" w:hanging="357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wyciec</w:t>
      </w:r>
      <w:r w:rsidR="008A339E" w:rsidRPr="0013358C">
        <w:rPr>
          <w:rFonts w:asciiTheme="minorHAnsi" w:hAnsiTheme="minorHAnsi" w:cstheme="minorHAnsi"/>
          <w:color w:val="000000"/>
        </w:rPr>
        <w:t xml:space="preserve">zki krajoznawczo – turystyczne o charakterze interdyscyplinarnym, </w:t>
      </w:r>
      <w:r w:rsidR="0007275A" w:rsidRPr="0013358C">
        <w:rPr>
          <w:rFonts w:asciiTheme="minorHAnsi" w:hAnsiTheme="minorHAnsi" w:cstheme="minorHAnsi"/>
          <w:color w:val="000000"/>
        </w:rPr>
        <w:t xml:space="preserve">             </w:t>
      </w:r>
      <w:r w:rsidR="00445749" w:rsidRPr="0013358C">
        <w:rPr>
          <w:rFonts w:asciiTheme="minorHAnsi" w:hAnsiTheme="minorHAnsi" w:cstheme="minorHAnsi"/>
          <w:color w:val="000000"/>
        </w:rPr>
        <w:br/>
      </w:r>
      <w:r w:rsidR="008A339E" w:rsidRPr="0013358C">
        <w:rPr>
          <w:rFonts w:asciiTheme="minorHAnsi" w:hAnsiTheme="minorHAnsi" w:cstheme="minorHAnsi"/>
          <w:color w:val="000000"/>
        </w:rPr>
        <w:t>w których udział</w:t>
      </w:r>
      <w:r w:rsidR="00DA5173" w:rsidRPr="0013358C">
        <w:rPr>
          <w:rFonts w:asciiTheme="minorHAnsi" w:hAnsiTheme="minorHAnsi" w:cstheme="minorHAnsi"/>
          <w:color w:val="000000"/>
        </w:rPr>
        <w:t xml:space="preserve"> nie wymaga od </w:t>
      </w:r>
      <w:r w:rsidRPr="0013358C">
        <w:rPr>
          <w:rFonts w:asciiTheme="minorHAnsi" w:hAnsiTheme="minorHAnsi" w:cstheme="minorHAnsi"/>
          <w:color w:val="000000"/>
        </w:rPr>
        <w:t>ucz</w:t>
      </w:r>
      <w:r w:rsidR="008A339E" w:rsidRPr="0013358C">
        <w:rPr>
          <w:rFonts w:asciiTheme="minorHAnsi" w:hAnsiTheme="minorHAnsi" w:cstheme="minorHAnsi"/>
          <w:color w:val="000000"/>
        </w:rPr>
        <w:t xml:space="preserve">niów </w:t>
      </w:r>
      <w:r w:rsidRPr="0013358C">
        <w:rPr>
          <w:rFonts w:asciiTheme="minorHAnsi" w:hAnsiTheme="minorHAnsi" w:cstheme="minorHAnsi"/>
          <w:color w:val="000000"/>
        </w:rPr>
        <w:t xml:space="preserve">przygotowania kondycyjnego </w:t>
      </w:r>
      <w:r w:rsidR="00DA5173" w:rsidRPr="0013358C">
        <w:rPr>
          <w:rFonts w:asciiTheme="minorHAnsi" w:hAnsiTheme="minorHAnsi" w:cstheme="minorHAnsi"/>
          <w:color w:val="000000"/>
        </w:rPr>
        <w:t xml:space="preserve">              </w:t>
      </w:r>
      <w:r w:rsidR="00DA5173" w:rsidRPr="0013358C">
        <w:rPr>
          <w:rFonts w:asciiTheme="minorHAnsi" w:hAnsiTheme="minorHAnsi" w:cstheme="minorHAnsi"/>
          <w:color w:val="000000"/>
        </w:rPr>
        <w:br/>
      </w:r>
      <w:r w:rsidR="0007275A" w:rsidRPr="0013358C">
        <w:rPr>
          <w:rFonts w:asciiTheme="minorHAnsi" w:hAnsiTheme="minorHAnsi" w:cstheme="minorHAnsi"/>
          <w:color w:val="000000"/>
        </w:rPr>
        <w:t xml:space="preserve"> </w:t>
      </w:r>
      <w:r w:rsidRPr="0013358C">
        <w:rPr>
          <w:rFonts w:asciiTheme="minorHAnsi" w:hAnsiTheme="minorHAnsi" w:cstheme="minorHAnsi"/>
          <w:color w:val="000000"/>
        </w:rPr>
        <w:t xml:space="preserve">i umiejętności   </w:t>
      </w:r>
      <w:r w:rsidR="008A339E" w:rsidRPr="0013358C">
        <w:rPr>
          <w:rFonts w:asciiTheme="minorHAnsi" w:hAnsiTheme="minorHAnsi" w:cstheme="minorHAnsi"/>
          <w:color w:val="000000"/>
        </w:rPr>
        <w:t>posługiwania się specjalistycznym sprzętem, organizowanych w</w:t>
      </w:r>
      <w:r w:rsidR="0007275A" w:rsidRPr="0013358C">
        <w:rPr>
          <w:rFonts w:asciiTheme="minorHAnsi" w:hAnsiTheme="minorHAnsi" w:cstheme="minorHAnsi"/>
          <w:color w:val="000000"/>
        </w:rPr>
        <w:t xml:space="preserve"> </w:t>
      </w:r>
      <w:r w:rsidR="008A339E" w:rsidRPr="0013358C">
        <w:rPr>
          <w:rFonts w:asciiTheme="minorHAnsi" w:hAnsiTheme="minorHAnsi" w:cstheme="minorHAnsi"/>
          <w:color w:val="000000"/>
        </w:rPr>
        <w:t>celu nabywania wiedzy o otaczającym środowisku i umiejętności zas</w:t>
      </w:r>
      <w:r w:rsidR="00DA5173" w:rsidRPr="0013358C">
        <w:rPr>
          <w:rFonts w:asciiTheme="minorHAnsi" w:hAnsiTheme="minorHAnsi" w:cstheme="minorHAnsi"/>
          <w:color w:val="000000"/>
        </w:rPr>
        <w:t>tosowania tej wiedzy</w:t>
      </w:r>
      <w:r w:rsidR="00D21C16">
        <w:rPr>
          <w:rFonts w:asciiTheme="minorHAnsi" w:hAnsiTheme="minorHAnsi" w:cstheme="minorHAnsi"/>
          <w:color w:val="000000"/>
        </w:rPr>
        <w:t xml:space="preserve"> </w:t>
      </w:r>
      <w:r w:rsidR="00DA5173" w:rsidRPr="0013358C">
        <w:rPr>
          <w:rFonts w:asciiTheme="minorHAnsi" w:hAnsiTheme="minorHAnsi" w:cstheme="minorHAnsi"/>
          <w:color w:val="000000"/>
        </w:rPr>
        <w:t>w praktyce;</w:t>
      </w:r>
    </w:p>
    <w:p w14:paraId="2E106D5A" w14:textId="77777777" w:rsidR="00DA5173" w:rsidRPr="0013358C" w:rsidRDefault="00D21C16" w:rsidP="00F04607">
      <w:pPr>
        <w:widowControl w:val="0"/>
        <w:numPr>
          <w:ilvl w:val="0"/>
          <w:numId w:val="2"/>
        </w:numPr>
        <w:tabs>
          <w:tab w:val="left" w:pos="1560"/>
        </w:tabs>
        <w:autoSpaceDE w:val="0"/>
        <w:spacing w:before="100" w:after="100" w:line="276" w:lineRule="auto"/>
        <w:ind w:left="1077" w:hanging="357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specjalistyczne wyciecz</w:t>
      </w:r>
      <w:r w:rsidR="00DA5173" w:rsidRPr="0013358C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i krajoznawczo-turystyczne</w:t>
      </w:r>
      <w:r w:rsidR="00DA5173" w:rsidRPr="0013358C">
        <w:rPr>
          <w:rFonts w:asciiTheme="minorHAnsi" w:hAnsiTheme="minorHAnsi" w:cstheme="minorHAnsi"/>
        </w:rPr>
        <w:t>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14:paraId="473FDE13" w14:textId="77777777" w:rsidR="001559F5" w:rsidRPr="0013358C" w:rsidRDefault="0076099F" w:rsidP="002632AC">
      <w:pPr>
        <w:pStyle w:val="Akapitzlist"/>
        <w:widowControl w:val="0"/>
        <w:numPr>
          <w:ilvl w:val="0"/>
          <w:numId w:val="15"/>
        </w:numPr>
        <w:tabs>
          <w:tab w:val="left" w:pos="142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Wycieczki mogą być organizowane w kraju lub za granicą.</w:t>
      </w:r>
    </w:p>
    <w:p w14:paraId="78376A92" w14:textId="77777777" w:rsidR="005E4026" w:rsidRPr="00C23E99" w:rsidRDefault="001559F5" w:rsidP="002632AC">
      <w:pPr>
        <w:pStyle w:val="Akapitzlist"/>
        <w:widowControl w:val="0"/>
        <w:numPr>
          <w:ilvl w:val="0"/>
          <w:numId w:val="15"/>
        </w:numPr>
        <w:tabs>
          <w:tab w:val="left" w:pos="142"/>
        </w:tabs>
        <w:autoSpaceDE w:val="0"/>
        <w:spacing w:before="100" w:after="100" w:line="276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W organizowaniu krajoznawstwa i turystyki szkoła może współdziałać ze</w:t>
      </w:r>
      <w:r w:rsidR="00054DA0">
        <w:rPr>
          <w:rFonts w:asciiTheme="minorHAnsi" w:hAnsiTheme="minorHAnsi" w:cstheme="minorHAnsi"/>
          <w:color w:val="000000"/>
        </w:rPr>
        <w:t xml:space="preserve"> </w:t>
      </w:r>
      <w:r w:rsidR="005E4026" w:rsidRPr="0013358C">
        <w:rPr>
          <w:rFonts w:asciiTheme="minorHAnsi" w:hAnsiTheme="minorHAnsi" w:cstheme="minorHAnsi"/>
          <w:color w:val="000000"/>
        </w:rPr>
        <w:t>stowarzyszeniami</w:t>
      </w:r>
      <w:r w:rsidRPr="0013358C">
        <w:rPr>
          <w:rFonts w:asciiTheme="minorHAnsi" w:hAnsiTheme="minorHAnsi" w:cstheme="minorHAnsi"/>
          <w:color w:val="000000"/>
        </w:rPr>
        <w:t xml:space="preserve"> i innymi podmiotami, których przedmiotem działalności jest krajoznawstwo i turystyka.</w:t>
      </w:r>
    </w:p>
    <w:p w14:paraId="010063EB" w14:textId="34BB7C95" w:rsidR="00305474" w:rsidRDefault="001E6526" w:rsidP="00757C33">
      <w:pPr>
        <w:widowControl w:val="0"/>
        <w:tabs>
          <w:tab w:val="left" w:pos="1560"/>
        </w:tabs>
        <w:autoSpaceDE w:val="0"/>
        <w:spacing w:before="100" w:after="10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b/>
          <w:color w:val="000000"/>
        </w:rPr>
        <w:t xml:space="preserve">§ </w:t>
      </w:r>
      <w:r w:rsidR="00407F38">
        <w:rPr>
          <w:rFonts w:asciiTheme="minorHAnsi" w:hAnsiTheme="minorHAnsi" w:cstheme="minorHAnsi"/>
          <w:b/>
          <w:color w:val="000000"/>
        </w:rPr>
        <w:t>6</w:t>
      </w:r>
      <w:r w:rsidR="00305474" w:rsidRPr="0013358C">
        <w:rPr>
          <w:rFonts w:asciiTheme="minorHAnsi" w:hAnsiTheme="minorHAnsi" w:cstheme="minorHAnsi"/>
          <w:b/>
          <w:color w:val="000000"/>
        </w:rPr>
        <w:t>.</w:t>
      </w:r>
      <w:r w:rsidR="00305474" w:rsidRPr="0013358C">
        <w:rPr>
          <w:rFonts w:asciiTheme="minorHAnsi" w:hAnsiTheme="minorHAnsi" w:cstheme="minorHAnsi"/>
          <w:color w:val="000000"/>
        </w:rPr>
        <w:t xml:space="preserve"> </w:t>
      </w:r>
      <w:r w:rsidR="00C07601" w:rsidRPr="0013358C">
        <w:rPr>
          <w:rFonts w:asciiTheme="minorHAnsi" w:hAnsiTheme="minorHAnsi" w:cstheme="minorHAnsi"/>
          <w:b/>
          <w:bCs/>
          <w:color w:val="000000"/>
        </w:rPr>
        <w:t>Organizacja</w:t>
      </w:r>
      <w:r w:rsidR="00305474" w:rsidRPr="0013358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05474" w:rsidRPr="0013358C">
        <w:rPr>
          <w:rFonts w:asciiTheme="minorHAnsi" w:hAnsiTheme="minorHAnsi" w:cstheme="minorHAnsi"/>
          <w:b/>
          <w:color w:val="000000"/>
        </w:rPr>
        <w:t>wycieczek.</w:t>
      </w:r>
    </w:p>
    <w:p w14:paraId="0705F209" w14:textId="77777777" w:rsidR="00054DA0" w:rsidRDefault="00BD4A14" w:rsidP="00054DA0">
      <w:pPr>
        <w:pStyle w:val="Akapitzlist"/>
        <w:widowControl w:val="0"/>
        <w:numPr>
          <w:ilvl w:val="0"/>
          <w:numId w:val="3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852597" w:rsidRPr="0013358C">
        <w:rPr>
          <w:rFonts w:asciiTheme="minorHAnsi" w:hAnsiTheme="minorHAnsi" w:cstheme="minorHAnsi"/>
          <w:color w:val="000000"/>
        </w:rPr>
        <w:t xml:space="preserve">ycieczkę </w:t>
      </w:r>
      <w:r w:rsidR="007560CF" w:rsidRPr="0013358C">
        <w:rPr>
          <w:rFonts w:asciiTheme="minorHAnsi" w:hAnsiTheme="minorHAnsi" w:cstheme="minorHAnsi"/>
        </w:rPr>
        <w:t xml:space="preserve">dla </w:t>
      </w:r>
      <w:r w:rsidR="005E4026" w:rsidRPr="0013358C">
        <w:rPr>
          <w:rFonts w:asciiTheme="minorHAnsi" w:hAnsiTheme="minorHAnsi" w:cstheme="minorHAnsi"/>
          <w:color w:val="000000"/>
        </w:rPr>
        <w:t>uczniów</w:t>
      </w:r>
      <w:r w:rsidR="005E4026" w:rsidRPr="001335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może zorganizować każdy nauczyciel </w:t>
      </w:r>
      <w:r w:rsidR="00FD6AD6">
        <w:rPr>
          <w:rFonts w:asciiTheme="minorHAnsi" w:hAnsiTheme="minorHAnsi" w:cstheme="minorHAnsi"/>
          <w:color w:val="000000"/>
        </w:rPr>
        <w:t>szkoły za zgodą dyrektora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0A22F793" w14:textId="77777777" w:rsidR="00054DA0" w:rsidRDefault="00312E10" w:rsidP="00054DA0">
      <w:pPr>
        <w:pStyle w:val="Akapitzlist"/>
        <w:widowControl w:val="0"/>
        <w:numPr>
          <w:ilvl w:val="0"/>
          <w:numId w:val="3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054DA0">
        <w:rPr>
          <w:rFonts w:asciiTheme="minorHAnsi" w:hAnsiTheme="minorHAnsi" w:cstheme="minorHAnsi"/>
          <w:color w:val="000000"/>
        </w:rPr>
        <w:t>Wycieczek nie należy odnotowywać w rejestrze wyjść</w:t>
      </w:r>
      <w:r w:rsidR="006A39BE" w:rsidRPr="00054DA0">
        <w:rPr>
          <w:rFonts w:asciiTheme="minorHAnsi" w:hAnsiTheme="minorHAnsi" w:cstheme="minorHAnsi"/>
          <w:color w:val="000000"/>
        </w:rPr>
        <w:t xml:space="preserve"> grupowych.</w:t>
      </w:r>
      <w:r w:rsidRPr="00054DA0">
        <w:rPr>
          <w:rFonts w:asciiTheme="minorHAnsi" w:hAnsiTheme="minorHAnsi" w:cstheme="minorHAnsi"/>
          <w:color w:val="000000"/>
        </w:rPr>
        <w:t xml:space="preserve"> </w:t>
      </w:r>
    </w:p>
    <w:p w14:paraId="7A807922" w14:textId="77777777" w:rsidR="00054DA0" w:rsidRDefault="00BD4A14" w:rsidP="00054DA0">
      <w:pPr>
        <w:pStyle w:val="Akapitzlist"/>
        <w:widowControl w:val="0"/>
        <w:numPr>
          <w:ilvl w:val="0"/>
          <w:numId w:val="3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054DA0">
        <w:rPr>
          <w:rFonts w:asciiTheme="minorHAnsi" w:hAnsiTheme="minorHAnsi" w:cstheme="minorHAnsi"/>
          <w:color w:val="000000"/>
        </w:rPr>
        <w:t xml:space="preserve">Organizator wycieczki wypełnia kartę wycieczki (wraz programem wycieczki) </w:t>
      </w:r>
      <w:r w:rsidR="007241AA">
        <w:rPr>
          <w:rFonts w:asciiTheme="minorHAnsi" w:hAnsiTheme="minorHAnsi" w:cstheme="minorHAnsi"/>
          <w:color w:val="000000"/>
        </w:rPr>
        <w:br/>
      </w:r>
      <w:r w:rsidRPr="00054DA0">
        <w:rPr>
          <w:rFonts w:asciiTheme="minorHAnsi" w:hAnsiTheme="minorHAnsi" w:cstheme="minorHAnsi"/>
          <w:color w:val="000000"/>
        </w:rPr>
        <w:t>i przedstawia</w:t>
      </w:r>
      <w:r w:rsidR="00E31B0E" w:rsidRPr="00054DA0">
        <w:rPr>
          <w:rFonts w:asciiTheme="minorHAnsi" w:hAnsiTheme="minorHAnsi" w:cstheme="minorHAnsi"/>
          <w:color w:val="000000"/>
        </w:rPr>
        <w:t xml:space="preserve"> do zatwierdzenia d</w:t>
      </w:r>
      <w:r w:rsidR="00C22B63" w:rsidRPr="00054DA0">
        <w:rPr>
          <w:rFonts w:asciiTheme="minorHAnsi" w:hAnsiTheme="minorHAnsi" w:cstheme="minorHAnsi"/>
          <w:color w:val="000000"/>
        </w:rPr>
        <w:t>yrektorowi</w:t>
      </w:r>
      <w:r w:rsidR="00C23E99" w:rsidRPr="00054DA0">
        <w:rPr>
          <w:rFonts w:asciiTheme="minorHAnsi" w:hAnsiTheme="minorHAnsi" w:cstheme="minorHAnsi"/>
          <w:color w:val="000000"/>
        </w:rPr>
        <w:t xml:space="preserve"> co najmniej 14</w:t>
      </w:r>
      <w:r w:rsidR="00E31B0E" w:rsidRPr="00054DA0">
        <w:rPr>
          <w:rFonts w:asciiTheme="minorHAnsi" w:hAnsiTheme="minorHAnsi" w:cstheme="minorHAnsi"/>
          <w:color w:val="000000"/>
        </w:rPr>
        <w:t xml:space="preserve"> dni pr</w:t>
      </w:r>
      <w:r w:rsidR="006A39BE" w:rsidRPr="00054DA0">
        <w:rPr>
          <w:rFonts w:asciiTheme="minorHAnsi" w:hAnsiTheme="minorHAnsi" w:cstheme="minorHAnsi"/>
          <w:color w:val="000000"/>
        </w:rPr>
        <w:t>zed planowanym terminem wycieczki.</w:t>
      </w:r>
    </w:p>
    <w:p w14:paraId="2DB414C9" w14:textId="77777777" w:rsidR="002D7E65" w:rsidRDefault="00274838" w:rsidP="002D7E65">
      <w:pPr>
        <w:pStyle w:val="Akapitzlist"/>
        <w:widowControl w:val="0"/>
        <w:numPr>
          <w:ilvl w:val="0"/>
          <w:numId w:val="3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054DA0">
        <w:rPr>
          <w:rFonts w:asciiTheme="minorHAnsi" w:hAnsiTheme="minorHAnsi" w:cstheme="minorHAnsi"/>
        </w:rPr>
        <w:t xml:space="preserve">Wzór karty wycieczki określa załącznik do </w:t>
      </w:r>
      <w:r w:rsidRPr="00054DA0">
        <w:rPr>
          <w:rFonts w:asciiTheme="minorHAnsi" w:hAnsiTheme="minorHAnsi" w:cstheme="minorHAnsi"/>
          <w:color w:val="000000"/>
        </w:rPr>
        <w:t xml:space="preserve">Rozporządzenia Ministra Edukacji Narodowej </w:t>
      </w:r>
      <w:r w:rsidRPr="00054DA0">
        <w:rPr>
          <w:rFonts w:asciiTheme="minorHAnsi" w:hAnsiTheme="minorHAnsi" w:cstheme="minorHAnsi"/>
          <w:color w:val="000000"/>
        </w:rPr>
        <w:br/>
        <w:t xml:space="preserve">z dnia 25 </w:t>
      </w:r>
      <w:r w:rsidR="005D1CE9" w:rsidRPr="00054DA0">
        <w:rPr>
          <w:rFonts w:asciiTheme="minorHAnsi" w:hAnsiTheme="minorHAnsi" w:cstheme="minorHAnsi"/>
          <w:color w:val="000000"/>
        </w:rPr>
        <w:t xml:space="preserve">maja 2018r. w sprawie warunków </w:t>
      </w:r>
      <w:r w:rsidRPr="00054DA0">
        <w:rPr>
          <w:rFonts w:asciiTheme="minorHAnsi" w:hAnsiTheme="minorHAnsi" w:cstheme="minorHAnsi"/>
          <w:color w:val="000000"/>
        </w:rPr>
        <w:t>i sposobu organizowania przez publiczne przedszkola, s</w:t>
      </w:r>
      <w:r w:rsidR="00E3262E" w:rsidRPr="00054DA0">
        <w:rPr>
          <w:rFonts w:asciiTheme="minorHAnsi" w:hAnsiTheme="minorHAnsi" w:cstheme="minorHAnsi"/>
          <w:color w:val="000000"/>
        </w:rPr>
        <w:t xml:space="preserve">zkoły i placówki krajoznawstwa </w:t>
      </w:r>
      <w:r w:rsidRPr="00054DA0">
        <w:rPr>
          <w:rFonts w:asciiTheme="minorHAnsi" w:hAnsiTheme="minorHAnsi" w:cstheme="minorHAnsi"/>
          <w:color w:val="000000"/>
        </w:rPr>
        <w:t>i turystyki (</w:t>
      </w:r>
      <w:r w:rsidR="007309C3" w:rsidRPr="00054DA0">
        <w:rPr>
          <w:rFonts w:asciiTheme="minorHAnsi" w:hAnsiTheme="minorHAnsi" w:cstheme="minorHAnsi"/>
          <w:color w:val="000000"/>
        </w:rPr>
        <w:t>z</w:t>
      </w:r>
      <w:r w:rsidR="00F47DEA" w:rsidRPr="00054DA0">
        <w:rPr>
          <w:rFonts w:asciiTheme="minorHAnsi" w:hAnsiTheme="minorHAnsi" w:cstheme="minorHAnsi"/>
          <w:color w:val="000000"/>
        </w:rPr>
        <w:t>ał</w:t>
      </w:r>
      <w:r w:rsidR="005906B9" w:rsidRPr="00054DA0">
        <w:rPr>
          <w:rFonts w:asciiTheme="minorHAnsi" w:hAnsiTheme="minorHAnsi" w:cstheme="minorHAnsi"/>
          <w:color w:val="000000"/>
        </w:rPr>
        <w:t>ącznik n</w:t>
      </w:r>
      <w:r w:rsidR="00F47DEA" w:rsidRPr="00054DA0">
        <w:rPr>
          <w:rFonts w:asciiTheme="minorHAnsi" w:hAnsiTheme="minorHAnsi" w:cstheme="minorHAnsi"/>
          <w:color w:val="000000"/>
        </w:rPr>
        <w:t xml:space="preserve">r </w:t>
      </w:r>
      <w:r w:rsidR="005906B9" w:rsidRPr="00054DA0">
        <w:rPr>
          <w:rFonts w:asciiTheme="minorHAnsi" w:hAnsiTheme="minorHAnsi" w:cstheme="minorHAnsi"/>
          <w:color w:val="000000"/>
        </w:rPr>
        <w:t>1 do regulaminu</w:t>
      </w:r>
      <w:r w:rsidR="00F47DEA" w:rsidRPr="00054DA0">
        <w:rPr>
          <w:rFonts w:asciiTheme="minorHAnsi" w:hAnsiTheme="minorHAnsi" w:cstheme="minorHAnsi"/>
          <w:color w:val="000000"/>
        </w:rPr>
        <w:t>).</w:t>
      </w:r>
    </w:p>
    <w:p w14:paraId="708E35D0" w14:textId="77777777" w:rsidR="00407F38" w:rsidRDefault="00F47DEA" w:rsidP="00407F38">
      <w:pPr>
        <w:pStyle w:val="Akapitzlist"/>
        <w:widowControl w:val="0"/>
        <w:numPr>
          <w:ilvl w:val="0"/>
          <w:numId w:val="3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2D7E65">
        <w:rPr>
          <w:rFonts w:asciiTheme="minorHAnsi" w:hAnsiTheme="minorHAnsi" w:cstheme="minorHAnsi"/>
          <w:color w:val="000000"/>
        </w:rPr>
        <w:t>Do karty wyci</w:t>
      </w:r>
      <w:r w:rsidR="00C22B63" w:rsidRPr="002D7E65">
        <w:rPr>
          <w:rFonts w:asciiTheme="minorHAnsi" w:hAnsiTheme="minorHAnsi" w:cstheme="minorHAnsi"/>
          <w:color w:val="000000"/>
        </w:rPr>
        <w:t>eczki dołącza się listę uczniów</w:t>
      </w:r>
      <w:r w:rsidR="006A39BE" w:rsidRPr="002D7E65">
        <w:rPr>
          <w:rFonts w:asciiTheme="minorHAnsi" w:hAnsiTheme="minorHAnsi" w:cstheme="minorHAnsi"/>
          <w:color w:val="000000"/>
        </w:rPr>
        <w:t xml:space="preserve"> </w:t>
      </w:r>
      <w:r w:rsidRPr="002D7E65">
        <w:rPr>
          <w:rFonts w:asciiTheme="minorHAnsi" w:hAnsiTheme="minorHAnsi" w:cstheme="minorHAnsi"/>
          <w:color w:val="000000"/>
        </w:rPr>
        <w:t>biorących udział</w:t>
      </w:r>
      <w:r w:rsidR="0007275A" w:rsidRPr="002D7E65">
        <w:rPr>
          <w:rFonts w:asciiTheme="minorHAnsi" w:hAnsiTheme="minorHAnsi" w:cstheme="minorHAnsi"/>
          <w:color w:val="000000"/>
        </w:rPr>
        <w:t xml:space="preserve"> </w:t>
      </w:r>
      <w:r w:rsidRPr="002D7E65">
        <w:rPr>
          <w:rFonts w:asciiTheme="minorHAnsi" w:hAnsiTheme="minorHAnsi" w:cstheme="minorHAnsi"/>
          <w:color w:val="000000"/>
        </w:rPr>
        <w:t>w wycieczce, zawierającą imię i nazwisko ucznia</w:t>
      </w:r>
      <w:r w:rsidR="00C22B63" w:rsidRPr="002D7E65">
        <w:rPr>
          <w:rFonts w:asciiTheme="minorHAnsi" w:hAnsiTheme="minorHAnsi" w:cstheme="minorHAnsi"/>
          <w:color w:val="000000"/>
        </w:rPr>
        <w:t xml:space="preserve"> </w:t>
      </w:r>
      <w:r w:rsidRPr="002D7E65">
        <w:rPr>
          <w:rFonts w:asciiTheme="minorHAnsi" w:hAnsiTheme="minorHAnsi" w:cstheme="minorHAnsi"/>
          <w:color w:val="000000"/>
        </w:rPr>
        <w:t>oraz telef</w:t>
      </w:r>
      <w:r w:rsidR="007309C3" w:rsidRPr="002D7E65">
        <w:rPr>
          <w:rFonts w:asciiTheme="minorHAnsi" w:hAnsiTheme="minorHAnsi" w:cstheme="minorHAnsi"/>
          <w:color w:val="000000"/>
        </w:rPr>
        <w:t xml:space="preserve">on rodzica lub rodziców ucznia </w:t>
      </w:r>
      <w:r w:rsidR="006A39BE" w:rsidRPr="002D7E65">
        <w:rPr>
          <w:rFonts w:asciiTheme="minorHAnsi" w:hAnsiTheme="minorHAnsi" w:cstheme="minorHAnsi"/>
          <w:color w:val="000000"/>
        </w:rPr>
        <w:t xml:space="preserve">(wzór listy </w:t>
      </w:r>
      <w:r w:rsidR="007309C3" w:rsidRPr="002D7E65">
        <w:rPr>
          <w:rFonts w:asciiTheme="minorHAnsi" w:hAnsiTheme="minorHAnsi" w:cstheme="minorHAnsi"/>
          <w:color w:val="000000"/>
        </w:rPr>
        <w:t>stanowi załącznik nr 2 do regulaminu).</w:t>
      </w:r>
    </w:p>
    <w:p w14:paraId="1AB361C1" w14:textId="77777777" w:rsidR="00407F38" w:rsidRDefault="00F47DEA" w:rsidP="00407F38">
      <w:pPr>
        <w:pStyle w:val="Akapitzlist"/>
        <w:widowControl w:val="0"/>
        <w:numPr>
          <w:ilvl w:val="0"/>
          <w:numId w:val="3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407F38">
        <w:rPr>
          <w:rFonts w:asciiTheme="minorHAnsi" w:hAnsiTheme="minorHAnsi" w:cstheme="minorHAnsi"/>
          <w:color w:val="000000"/>
        </w:rPr>
        <w:t>Listę uc</w:t>
      </w:r>
      <w:r w:rsidR="006A39BE" w:rsidRPr="00407F38">
        <w:rPr>
          <w:rFonts w:asciiTheme="minorHAnsi" w:hAnsiTheme="minorHAnsi" w:cstheme="minorHAnsi"/>
          <w:color w:val="000000"/>
        </w:rPr>
        <w:t>zestników wycieczki</w:t>
      </w:r>
      <w:r w:rsidR="00551858" w:rsidRPr="00407F38">
        <w:rPr>
          <w:rFonts w:asciiTheme="minorHAnsi" w:hAnsiTheme="minorHAnsi" w:cstheme="minorHAnsi"/>
          <w:color w:val="000000"/>
        </w:rPr>
        <w:t xml:space="preserve"> podpisuje dyrektor. </w:t>
      </w:r>
    </w:p>
    <w:p w14:paraId="6EB9DFE2" w14:textId="77777777" w:rsidR="000F70A1" w:rsidRPr="00407F38" w:rsidRDefault="000F70A1" w:rsidP="00407F38">
      <w:pPr>
        <w:pStyle w:val="Akapitzlist"/>
        <w:widowControl w:val="0"/>
        <w:numPr>
          <w:ilvl w:val="0"/>
          <w:numId w:val="3"/>
        </w:numPr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407F38">
        <w:rPr>
          <w:rFonts w:asciiTheme="minorHAnsi" w:hAnsiTheme="minorHAnsi" w:cstheme="minorHAnsi"/>
          <w:color w:val="000000"/>
        </w:rPr>
        <w:t>W przypadku wycieczki organizowanej za granicą:</w:t>
      </w:r>
    </w:p>
    <w:p w14:paraId="6BCED8D6" w14:textId="77777777" w:rsidR="000F70A1" w:rsidRPr="0013358C" w:rsidRDefault="000F70A1" w:rsidP="002632AC">
      <w:pPr>
        <w:widowControl w:val="0"/>
        <w:numPr>
          <w:ilvl w:val="0"/>
          <w:numId w:val="8"/>
        </w:numPr>
        <w:tabs>
          <w:tab w:val="left" w:pos="426"/>
          <w:tab w:val="left" w:pos="567"/>
          <w:tab w:val="left" w:pos="1134"/>
        </w:tabs>
        <w:autoSpaceDE w:val="0"/>
        <w:spacing w:before="100" w:after="10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dyrektor szkoły jest obowiązany poinformować organ prowadzący i organ sprawujący </w:t>
      </w:r>
      <w:r w:rsidRPr="0013358C">
        <w:rPr>
          <w:rFonts w:asciiTheme="minorHAnsi" w:hAnsiTheme="minorHAnsi" w:cstheme="minorHAnsi"/>
          <w:color w:val="000000"/>
        </w:rPr>
        <w:lastRenderedPageBreak/>
        <w:t>nadzór pedagogiczny o organizowaniu takiej wycieczki, przekazując kartę wycieczki</w:t>
      </w:r>
      <w:r w:rsidR="005906B9" w:rsidRPr="0013358C">
        <w:rPr>
          <w:rFonts w:asciiTheme="minorHAnsi" w:hAnsiTheme="minorHAnsi" w:cstheme="minorHAnsi"/>
          <w:color w:val="000000"/>
        </w:rPr>
        <w:t>,</w:t>
      </w:r>
      <w:r w:rsidRPr="0013358C">
        <w:rPr>
          <w:rFonts w:asciiTheme="minorHAnsi" w:hAnsiTheme="minorHAnsi" w:cstheme="minorHAnsi"/>
          <w:color w:val="000000"/>
        </w:rPr>
        <w:t xml:space="preserve"> ale bez listy uczniów</w:t>
      </w:r>
      <w:r w:rsidR="00B14811" w:rsidRPr="0013358C">
        <w:rPr>
          <w:rFonts w:asciiTheme="minorHAnsi" w:hAnsiTheme="minorHAnsi" w:cstheme="minorHAnsi"/>
          <w:color w:val="000000"/>
        </w:rPr>
        <w:t>;</w:t>
      </w:r>
    </w:p>
    <w:p w14:paraId="79616DC5" w14:textId="77777777" w:rsidR="000F70A1" w:rsidRPr="0013358C" w:rsidRDefault="000F70A1" w:rsidP="002632AC">
      <w:pPr>
        <w:widowControl w:val="0"/>
        <w:numPr>
          <w:ilvl w:val="0"/>
          <w:numId w:val="8"/>
        </w:numPr>
        <w:tabs>
          <w:tab w:val="left" w:pos="426"/>
          <w:tab w:val="left" w:pos="567"/>
          <w:tab w:val="left" w:pos="1134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szkoła ma obowiązek zawrzeć umowę </w:t>
      </w:r>
      <w:r w:rsidR="0068328D" w:rsidRPr="0013358C">
        <w:rPr>
          <w:rFonts w:asciiTheme="minorHAnsi" w:hAnsiTheme="minorHAnsi" w:cstheme="minorHAnsi"/>
          <w:color w:val="000000"/>
        </w:rPr>
        <w:t>u</w:t>
      </w:r>
      <w:r w:rsidRPr="0013358C">
        <w:rPr>
          <w:rFonts w:asciiTheme="minorHAnsi" w:hAnsiTheme="minorHAnsi" w:cstheme="minorHAnsi"/>
          <w:color w:val="000000"/>
        </w:rPr>
        <w:t>bezpieczenia od następstw nieszczęśliwych wypadków i kosztów leczenia na rzecz osób biorących udział w wycieczce</w:t>
      </w:r>
      <w:r w:rsidR="00C22B63">
        <w:rPr>
          <w:rFonts w:asciiTheme="minorHAnsi" w:hAnsiTheme="minorHAnsi" w:cstheme="minorHAnsi"/>
          <w:color w:val="000000"/>
        </w:rPr>
        <w:t>,</w:t>
      </w:r>
      <w:r w:rsidRPr="0013358C">
        <w:rPr>
          <w:rFonts w:asciiTheme="minorHAnsi" w:hAnsiTheme="minorHAnsi" w:cstheme="minorHAnsi"/>
          <w:color w:val="000000"/>
        </w:rPr>
        <w:t xml:space="preserve"> o ile obowiązek zawarcia takiej umowy </w:t>
      </w:r>
      <w:r w:rsidR="00B14811" w:rsidRPr="0013358C">
        <w:rPr>
          <w:rFonts w:asciiTheme="minorHAnsi" w:hAnsiTheme="minorHAnsi" w:cstheme="minorHAnsi"/>
          <w:color w:val="000000"/>
        </w:rPr>
        <w:t xml:space="preserve">nie wynika z odrębnych </w:t>
      </w:r>
      <w:r w:rsidR="00274838" w:rsidRPr="0013358C">
        <w:rPr>
          <w:rFonts w:asciiTheme="minorHAnsi" w:hAnsiTheme="minorHAnsi" w:cstheme="minorHAnsi"/>
          <w:color w:val="000000"/>
        </w:rPr>
        <w:t>przepisów</w:t>
      </w:r>
      <w:r w:rsidR="00B14811" w:rsidRPr="0013358C">
        <w:rPr>
          <w:rFonts w:asciiTheme="minorHAnsi" w:hAnsiTheme="minorHAnsi" w:cstheme="minorHAnsi"/>
          <w:color w:val="000000"/>
        </w:rPr>
        <w:t>;</w:t>
      </w:r>
    </w:p>
    <w:p w14:paraId="29BD0B4A" w14:textId="77777777" w:rsidR="00FD6AD6" w:rsidRPr="00FD6AD6" w:rsidRDefault="0023420D" w:rsidP="002632AC">
      <w:pPr>
        <w:widowControl w:val="0"/>
        <w:numPr>
          <w:ilvl w:val="0"/>
          <w:numId w:val="8"/>
        </w:numPr>
        <w:tabs>
          <w:tab w:val="left" w:pos="426"/>
          <w:tab w:val="left" w:pos="567"/>
          <w:tab w:val="left" w:pos="1134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kierownik wycieczki lub co</w:t>
      </w:r>
      <w:r w:rsidR="00274838" w:rsidRPr="0013358C">
        <w:rPr>
          <w:rFonts w:asciiTheme="minorHAnsi" w:hAnsiTheme="minorHAnsi" w:cstheme="minorHAnsi"/>
          <w:color w:val="000000"/>
        </w:rPr>
        <w:t xml:space="preserve"> </w:t>
      </w:r>
      <w:r w:rsidRPr="0013358C">
        <w:rPr>
          <w:rFonts w:asciiTheme="minorHAnsi" w:hAnsiTheme="minorHAnsi" w:cstheme="minorHAnsi"/>
          <w:color w:val="000000"/>
        </w:rPr>
        <w:t>najmn</w:t>
      </w:r>
      <w:r w:rsidR="00B14811" w:rsidRPr="0013358C">
        <w:rPr>
          <w:rFonts w:asciiTheme="minorHAnsi" w:hAnsiTheme="minorHAnsi" w:cstheme="minorHAnsi"/>
          <w:color w:val="000000"/>
        </w:rPr>
        <w:t>iej jeden opiekun wycieczki zna język obcy na poziomie umożliwiającym porozumiewanie się w krajach tranzytowych lub kraju docelowym.</w:t>
      </w:r>
    </w:p>
    <w:p w14:paraId="5466DEF0" w14:textId="77777777" w:rsidR="00AA32F6" w:rsidRPr="00AA32F6" w:rsidRDefault="00FD6AD6" w:rsidP="002632AC">
      <w:pPr>
        <w:pStyle w:val="Akapitzlist"/>
        <w:widowControl w:val="0"/>
        <w:numPr>
          <w:ilvl w:val="0"/>
          <w:numId w:val="29"/>
        </w:numPr>
        <w:tabs>
          <w:tab w:val="left" w:pos="426"/>
          <w:tab w:val="left" w:pos="567"/>
          <w:tab w:val="left" w:pos="1134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A52B5">
        <w:rPr>
          <w:rFonts w:asciiTheme="minorHAnsi" w:hAnsiTheme="minorHAnsi" w:cstheme="minorHAnsi"/>
          <w:bCs/>
          <w:color w:val="000000"/>
        </w:rPr>
        <w:t xml:space="preserve">Organizację i program wycieczki dostosowuje się do wieku, zainteresowań i potrzeb uczniów, ich stanu zdrowia, kondycji, sprawności fizycznej i umiejętności, a także </w:t>
      </w:r>
      <w:r w:rsidRPr="008A52B5">
        <w:rPr>
          <w:rFonts w:asciiTheme="minorHAnsi" w:hAnsiTheme="minorHAnsi" w:cstheme="minorHAnsi"/>
        </w:rPr>
        <w:t>stopnia n</w:t>
      </w:r>
      <w:r w:rsidR="008A52B5">
        <w:rPr>
          <w:rFonts w:asciiTheme="minorHAnsi" w:hAnsiTheme="minorHAnsi" w:cstheme="minorHAnsi"/>
        </w:rPr>
        <w:t>iepełnosprawności</w:t>
      </w:r>
      <w:r w:rsidR="00407F38">
        <w:rPr>
          <w:rFonts w:asciiTheme="minorHAnsi" w:hAnsiTheme="minorHAnsi" w:cstheme="minorHAnsi"/>
        </w:rPr>
        <w:t xml:space="preserve"> intelektualnej.</w:t>
      </w:r>
    </w:p>
    <w:p w14:paraId="09837ADA" w14:textId="77777777" w:rsidR="00407F38" w:rsidRDefault="003A56DA" w:rsidP="002632AC">
      <w:pPr>
        <w:widowControl w:val="0"/>
        <w:numPr>
          <w:ilvl w:val="0"/>
          <w:numId w:val="29"/>
        </w:numPr>
        <w:tabs>
          <w:tab w:val="left" w:pos="426"/>
          <w:tab w:val="left" w:pos="567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A52B5">
        <w:rPr>
          <w:rFonts w:asciiTheme="minorHAnsi" w:hAnsiTheme="minorHAnsi" w:cstheme="minorHAnsi"/>
          <w:color w:val="000000"/>
        </w:rPr>
        <w:t>Nie wolno organizować wycieczki podczas burzy, śnieżycy i gołoledzi. W razie gwałtownego załamania się warunków pogodowych należy wycieczkę odwołać.</w:t>
      </w:r>
    </w:p>
    <w:p w14:paraId="140CB29F" w14:textId="173D104B" w:rsidR="008E0EEE" w:rsidRDefault="00387B63" w:rsidP="002632AC">
      <w:pPr>
        <w:widowControl w:val="0"/>
        <w:numPr>
          <w:ilvl w:val="0"/>
          <w:numId w:val="29"/>
        </w:numPr>
        <w:tabs>
          <w:tab w:val="left" w:pos="426"/>
          <w:tab w:val="left" w:pos="567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07F38">
        <w:rPr>
          <w:rFonts w:asciiTheme="minorHAnsi" w:hAnsiTheme="minorHAnsi" w:cstheme="minorHAnsi"/>
          <w:color w:val="000000"/>
        </w:rPr>
        <w:t xml:space="preserve">W przypadku </w:t>
      </w:r>
      <w:r w:rsidR="004A6454" w:rsidRPr="00407F38">
        <w:rPr>
          <w:rFonts w:asciiTheme="minorHAnsi" w:hAnsiTheme="minorHAnsi" w:cstheme="minorHAnsi"/>
          <w:color w:val="000000"/>
        </w:rPr>
        <w:t>specja</w:t>
      </w:r>
      <w:r w:rsidRPr="00407F38">
        <w:rPr>
          <w:rFonts w:asciiTheme="minorHAnsi" w:hAnsiTheme="minorHAnsi" w:cstheme="minorHAnsi"/>
          <w:color w:val="000000"/>
        </w:rPr>
        <w:t>listycznej wycieczki</w:t>
      </w:r>
      <w:r w:rsidR="00A3771A" w:rsidRPr="00407F38">
        <w:rPr>
          <w:rFonts w:asciiTheme="minorHAnsi" w:hAnsiTheme="minorHAnsi" w:cstheme="minorHAnsi"/>
          <w:color w:val="000000"/>
        </w:rPr>
        <w:t>,</w:t>
      </w:r>
      <w:r w:rsidR="00D21C16" w:rsidRPr="00407F38">
        <w:rPr>
          <w:rFonts w:asciiTheme="minorHAnsi" w:hAnsiTheme="minorHAnsi" w:cstheme="minorHAnsi"/>
          <w:color w:val="000000"/>
        </w:rPr>
        <w:t xml:space="preserve"> o której mowa w par. 1 pkt. </w:t>
      </w:r>
      <w:r w:rsidRPr="00407F38">
        <w:rPr>
          <w:rFonts w:asciiTheme="minorHAnsi" w:hAnsiTheme="minorHAnsi" w:cstheme="minorHAnsi"/>
          <w:color w:val="000000"/>
        </w:rPr>
        <w:t xml:space="preserve">5 </w:t>
      </w:r>
      <w:r w:rsidR="00D21C16" w:rsidRPr="00407F38">
        <w:rPr>
          <w:rFonts w:asciiTheme="minorHAnsi" w:hAnsiTheme="minorHAnsi" w:cstheme="minorHAnsi"/>
          <w:color w:val="000000"/>
        </w:rPr>
        <w:t>p</w:t>
      </w:r>
      <w:r w:rsidRPr="00407F38">
        <w:rPr>
          <w:rFonts w:asciiTheme="minorHAnsi" w:hAnsiTheme="minorHAnsi" w:cstheme="minorHAnsi"/>
          <w:color w:val="000000"/>
        </w:rPr>
        <w:t>pkt. 3</w:t>
      </w:r>
      <w:r w:rsidR="00A3771A" w:rsidRPr="00407F38">
        <w:rPr>
          <w:rFonts w:asciiTheme="minorHAnsi" w:hAnsiTheme="minorHAnsi" w:cstheme="minorHAnsi"/>
          <w:color w:val="000000"/>
        </w:rPr>
        <w:t>,</w:t>
      </w:r>
      <w:r w:rsidRPr="00407F38">
        <w:rPr>
          <w:rFonts w:asciiTheme="minorHAnsi" w:hAnsiTheme="minorHAnsi" w:cstheme="minorHAnsi"/>
          <w:color w:val="000000"/>
        </w:rPr>
        <w:t xml:space="preserve"> kierownik </w:t>
      </w:r>
      <w:r w:rsidR="00653BD7" w:rsidRPr="00407F38">
        <w:rPr>
          <w:rFonts w:asciiTheme="minorHAnsi" w:hAnsiTheme="minorHAnsi" w:cstheme="minorHAnsi"/>
          <w:color w:val="000000"/>
        </w:rPr>
        <w:t xml:space="preserve">        </w:t>
      </w:r>
      <w:r w:rsidR="00551858" w:rsidRPr="00407F38">
        <w:rPr>
          <w:rFonts w:asciiTheme="minorHAnsi" w:hAnsiTheme="minorHAnsi" w:cstheme="minorHAnsi"/>
          <w:color w:val="000000"/>
        </w:rPr>
        <w:br/>
      </w:r>
      <w:r w:rsidRPr="00407F38">
        <w:rPr>
          <w:rFonts w:asciiTheme="minorHAnsi" w:hAnsiTheme="minorHAnsi" w:cstheme="minorHAnsi"/>
          <w:color w:val="000000"/>
        </w:rPr>
        <w:t>i opiekunowie wycieczki</w:t>
      </w:r>
      <w:r w:rsidR="0069602C" w:rsidRPr="00407F38">
        <w:rPr>
          <w:rFonts w:asciiTheme="minorHAnsi" w:hAnsiTheme="minorHAnsi" w:cstheme="minorHAnsi"/>
          <w:color w:val="000000"/>
        </w:rPr>
        <w:t xml:space="preserve"> </w:t>
      </w:r>
      <w:r w:rsidRPr="00407F38">
        <w:rPr>
          <w:rFonts w:asciiTheme="minorHAnsi" w:hAnsiTheme="minorHAnsi" w:cstheme="minorHAnsi"/>
          <w:color w:val="000000"/>
        </w:rPr>
        <w:t>są obowiązani posiadać udokumentowane przygotowanie zapewniające bezpieczną realizację programu wycieczki.</w:t>
      </w:r>
    </w:p>
    <w:p w14:paraId="6ED00B8D" w14:textId="5E045988" w:rsidR="00553353" w:rsidRPr="00553353" w:rsidRDefault="00553353" w:rsidP="002632AC">
      <w:pPr>
        <w:widowControl w:val="0"/>
        <w:numPr>
          <w:ilvl w:val="0"/>
          <w:numId w:val="29"/>
        </w:numPr>
        <w:tabs>
          <w:tab w:val="left" w:pos="426"/>
          <w:tab w:val="left" w:pos="567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70C0"/>
        </w:rPr>
      </w:pPr>
      <w:r w:rsidRPr="00553353">
        <w:rPr>
          <w:rFonts w:asciiTheme="minorHAnsi" w:hAnsiTheme="minorHAnsi" w:cstheme="minorHAnsi"/>
          <w:color w:val="0070C0"/>
        </w:rPr>
        <w:t>W trakcie trwania pandemii i związanych z nią zagrożeń epidemicznych nie organizuje się wycieczek wyjazdowych dla uczniów.</w:t>
      </w:r>
    </w:p>
    <w:p w14:paraId="462D44CB" w14:textId="77777777" w:rsidR="00A35EE6" w:rsidRPr="0013358C" w:rsidRDefault="00407F38" w:rsidP="00A35EE6">
      <w:pPr>
        <w:widowControl w:val="0"/>
        <w:tabs>
          <w:tab w:val="left" w:pos="1560"/>
        </w:tabs>
        <w:autoSpaceDE w:val="0"/>
        <w:spacing w:before="100" w:after="100" w:line="276" w:lineRule="auto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7</w:t>
      </w:r>
      <w:r w:rsidR="00A35EE6" w:rsidRPr="0013358C">
        <w:rPr>
          <w:rFonts w:asciiTheme="minorHAnsi" w:hAnsiTheme="minorHAnsi" w:cstheme="minorHAnsi"/>
          <w:b/>
          <w:color w:val="000000"/>
        </w:rPr>
        <w:t xml:space="preserve">. </w:t>
      </w:r>
      <w:r w:rsidR="00A35EE6" w:rsidRPr="0013358C">
        <w:rPr>
          <w:rFonts w:asciiTheme="minorHAnsi" w:hAnsiTheme="minorHAnsi" w:cstheme="minorHAnsi"/>
          <w:b/>
          <w:bCs/>
          <w:color w:val="000000"/>
        </w:rPr>
        <w:t xml:space="preserve">Zasady uczestnictwa w wycieczkach. </w:t>
      </w:r>
    </w:p>
    <w:p w14:paraId="51B50114" w14:textId="77777777" w:rsidR="00F43ADE" w:rsidRDefault="00E16782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Uczeń</w:t>
      </w:r>
      <w:r w:rsidRPr="0013358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może być u</w:t>
      </w:r>
      <w:r w:rsidR="00A35EE6" w:rsidRPr="0013358C">
        <w:rPr>
          <w:rFonts w:asciiTheme="minorHAnsi" w:hAnsiTheme="minorHAnsi" w:cstheme="minorHAnsi"/>
          <w:color w:val="000000"/>
        </w:rPr>
        <w:t>czestnikie</w:t>
      </w:r>
      <w:r w:rsidR="007560CF" w:rsidRPr="0013358C">
        <w:rPr>
          <w:rFonts w:asciiTheme="minorHAnsi" w:hAnsiTheme="minorHAnsi" w:cstheme="minorHAnsi"/>
          <w:color w:val="000000"/>
        </w:rPr>
        <w:t xml:space="preserve">m wycieczki </w:t>
      </w:r>
      <w:r w:rsidR="00A35EE6" w:rsidRPr="0013358C">
        <w:rPr>
          <w:rFonts w:asciiTheme="minorHAnsi" w:hAnsiTheme="minorHAnsi" w:cstheme="minorHAnsi"/>
          <w:color w:val="000000"/>
        </w:rPr>
        <w:t xml:space="preserve">po wyrażeniu pisemnej zgody przez jego rodziców, podpisaniu oświadczenia o stanie </w:t>
      </w:r>
      <w:r w:rsidR="00C23E99">
        <w:rPr>
          <w:rFonts w:asciiTheme="minorHAnsi" w:hAnsiTheme="minorHAnsi" w:cstheme="minorHAnsi"/>
          <w:color w:val="000000"/>
        </w:rPr>
        <w:t>jego</w:t>
      </w:r>
      <w:r w:rsidR="00C23E99" w:rsidRPr="0013358C">
        <w:rPr>
          <w:rFonts w:asciiTheme="minorHAnsi" w:hAnsiTheme="minorHAnsi" w:cstheme="minorHAnsi"/>
          <w:color w:val="000000"/>
        </w:rPr>
        <w:t xml:space="preserve"> </w:t>
      </w:r>
      <w:r w:rsidR="00A35EE6" w:rsidRPr="0013358C">
        <w:rPr>
          <w:rFonts w:asciiTheme="minorHAnsi" w:hAnsiTheme="minorHAnsi" w:cstheme="minorHAnsi"/>
          <w:color w:val="000000"/>
        </w:rPr>
        <w:t>zdrowia oraz pokryciu odpowied</w:t>
      </w:r>
      <w:r w:rsidR="006F2F73">
        <w:rPr>
          <w:rFonts w:asciiTheme="minorHAnsi" w:hAnsiTheme="minorHAnsi" w:cstheme="minorHAnsi"/>
          <w:color w:val="000000"/>
        </w:rPr>
        <w:t xml:space="preserve">nich kosztów, jeśli są wymagane. </w:t>
      </w:r>
    </w:p>
    <w:p w14:paraId="27F7343C" w14:textId="77777777" w:rsidR="008E0EEE" w:rsidRDefault="006F2F73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43ADE">
        <w:rPr>
          <w:rFonts w:asciiTheme="minorHAnsi" w:hAnsiTheme="minorHAnsi" w:cstheme="minorHAnsi"/>
          <w:color w:val="000000"/>
        </w:rPr>
        <w:t xml:space="preserve">Rodzic wyraża </w:t>
      </w:r>
      <w:r w:rsidR="00F43ADE" w:rsidRPr="00F43ADE">
        <w:rPr>
          <w:rFonts w:asciiTheme="minorHAnsi" w:hAnsiTheme="minorHAnsi" w:cstheme="minorHAnsi"/>
          <w:color w:val="000000"/>
        </w:rPr>
        <w:t xml:space="preserve">również zgodę </w:t>
      </w:r>
      <w:r w:rsidR="00F43ADE" w:rsidRPr="00F43ADE">
        <w:rPr>
          <w:rFonts w:asciiTheme="minorHAnsi" w:hAnsiTheme="minorHAnsi" w:cstheme="minorHAnsi"/>
        </w:rPr>
        <w:t>na</w:t>
      </w:r>
      <w:r w:rsidR="00F43ADE" w:rsidRPr="00F43ADE">
        <w:rPr>
          <w:rFonts w:asciiTheme="minorHAnsi" w:hAnsiTheme="minorHAnsi" w:cstheme="minorHAnsi"/>
          <w:spacing w:val="-10"/>
        </w:rPr>
        <w:t xml:space="preserve"> </w:t>
      </w:r>
      <w:r w:rsidR="00F43ADE" w:rsidRPr="00F43ADE">
        <w:rPr>
          <w:rFonts w:asciiTheme="minorHAnsi" w:hAnsiTheme="minorHAnsi" w:cstheme="minorHAnsi"/>
          <w:spacing w:val="-1"/>
        </w:rPr>
        <w:t>przetwarzanie</w:t>
      </w:r>
      <w:r w:rsidR="00F43ADE" w:rsidRPr="00F43ADE">
        <w:rPr>
          <w:rFonts w:asciiTheme="minorHAnsi" w:hAnsiTheme="minorHAnsi" w:cstheme="minorHAnsi"/>
          <w:spacing w:val="-9"/>
        </w:rPr>
        <w:t xml:space="preserve"> </w:t>
      </w:r>
      <w:r w:rsidR="00F43ADE" w:rsidRPr="00F43ADE">
        <w:rPr>
          <w:rFonts w:asciiTheme="minorHAnsi" w:hAnsiTheme="minorHAnsi" w:cstheme="minorHAnsi"/>
          <w:spacing w:val="-1"/>
        </w:rPr>
        <w:t>danych</w:t>
      </w:r>
      <w:r w:rsidR="00F43ADE" w:rsidRPr="00F43ADE">
        <w:rPr>
          <w:rFonts w:asciiTheme="minorHAnsi" w:hAnsiTheme="minorHAnsi" w:cstheme="minorHAnsi"/>
          <w:spacing w:val="-9"/>
        </w:rPr>
        <w:t xml:space="preserve"> </w:t>
      </w:r>
      <w:r w:rsidR="00F43ADE" w:rsidRPr="00F43ADE">
        <w:rPr>
          <w:rFonts w:asciiTheme="minorHAnsi" w:hAnsiTheme="minorHAnsi" w:cstheme="minorHAnsi"/>
        </w:rPr>
        <w:t>osobowych</w:t>
      </w:r>
      <w:r w:rsidR="00F43ADE">
        <w:rPr>
          <w:rFonts w:asciiTheme="minorHAnsi" w:hAnsiTheme="minorHAnsi" w:cstheme="minorHAnsi"/>
        </w:rPr>
        <w:t xml:space="preserve"> dziecka niezbędnych </w:t>
      </w:r>
      <w:r w:rsidR="00F43ADE">
        <w:rPr>
          <w:rFonts w:asciiTheme="minorHAnsi" w:hAnsiTheme="minorHAnsi" w:cstheme="minorHAnsi"/>
        </w:rPr>
        <w:br/>
        <w:t xml:space="preserve">w celu organizacji wycieczki. </w:t>
      </w:r>
    </w:p>
    <w:p w14:paraId="519B9EB6" w14:textId="77777777" w:rsidR="008E0EEE" w:rsidRDefault="008E0EEE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Odpowiednie </w:t>
      </w:r>
      <w:r w:rsidR="00F43ADE" w:rsidRPr="008E0EEE">
        <w:rPr>
          <w:rFonts w:asciiTheme="minorHAnsi" w:hAnsiTheme="minorHAnsi" w:cstheme="minorHAnsi"/>
          <w:color w:val="000000"/>
        </w:rPr>
        <w:t xml:space="preserve">zgody i oświadczenie rodzic podpisuje każdorazowo przed daną wycieczką (wg wzorów </w:t>
      </w:r>
      <w:r w:rsidRPr="008E0EEE">
        <w:rPr>
          <w:rFonts w:asciiTheme="minorHAnsi" w:hAnsiTheme="minorHAnsi" w:cstheme="minorHAnsi"/>
          <w:color w:val="000000"/>
        </w:rPr>
        <w:t xml:space="preserve">stanowiących </w:t>
      </w:r>
      <w:r w:rsidR="00F43ADE" w:rsidRPr="008E0EEE">
        <w:rPr>
          <w:rFonts w:asciiTheme="minorHAnsi" w:hAnsiTheme="minorHAnsi" w:cstheme="minorHAnsi"/>
          <w:color w:val="000000"/>
        </w:rPr>
        <w:t xml:space="preserve">załącznik nr 3 do regulaminu). </w:t>
      </w:r>
    </w:p>
    <w:p w14:paraId="5A249FCE" w14:textId="77777777" w:rsidR="008E0EEE" w:rsidRDefault="00A35EE6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E0EEE">
        <w:rPr>
          <w:rFonts w:asciiTheme="minorHAnsi" w:hAnsiTheme="minorHAnsi" w:cstheme="minorHAnsi"/>
          <w:color w:val="000000"/>
        </w:rPr>
        <w:t>W wy</w:t>
      </w:r>
      <w:r w:rsidR="00E16782" w:rsidRPr="008E0EEE">
        <w:rPr>
          <w:rFonts w:asciiTheme="minorHAnsi" w:hAnsiTheme="minorHAnsi" w:cstheme="minorHAnsi"/>
          <w:color w:val="000000"/>
        </w:rPr>
        <w:t xml:space="preserve">cieczkach nie mogą brać udziału </w:t>
      </w:r>
      <w:r w:rsidRPr="008E0EEE">
        <w:rPr>
          <w:rFonts w:asciiTheme="minorHAnsi" w:hAnsiTheme="minorHAnsi" w:cstheme="minorHAnsi"/>
          <w:color w:val="000000"/>
        </w:rPr>
        <w:t xml:space="preserve">uczniowie, w stosunku do których istnieją przeciwwskazania lekarskie. </w:t>
      </w:r>
    </w:p>
    <w:p w14:paraId="4A138D0F" w14:textId="77777777" w:rsidR="008E0EEE" w:rsidRDefault="00A35EE6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E0EEE">
        <w:rPr>
          <w:rFonts w:asciiTheme="minorHAnsi" w:hAnsiTheme="minorHAnsi" w:cstheme="minorHAnsi"/>
          <w:color w:val="000000"/>
        </w:rPr>
        <w:t xml:space="preserve">Uczniowie, którzy nie uczestniczą w wycieczce </w:t>
      </w:r>
      <w:r w:rsidR="00E16782" w:rsidRPr="008E0EEE">
        <w:rPr>
          <w:rFonts w:asciiTheme="minorHAnsi" w:hAnsiTheme="minorHAnsi" w:cstheme="minorHAnsi"/>
          <w:color w:val="000000"/>
        </w:rPr>
        <w:t xml:space="preserve">podczas </w:t>
      </w:r>
      <w:r w:rsidRPr="008E0EEE">
        <w:rPr>
          <w:rFonts w:asciiTheme="minorHAnsi" w:hAnsiTheme="minorHAnsi" w:cstheme="minorHAnsi"/>
          <w:color w:val="000000"/>
        </w:rPr>
        <w:t>zajęć szkolnych mają obowiązek brać udział w zajęciach wg planu swojej klasy lub z klasą wskazaną przez dyrektora. Listę tych uczniów kierownik wycieczki dołącza do odpowiedniego dziennika zajęć edukacyjnych.</w:t>
      </w:r>
    </w:p>
    <w:p w14:paraId="6B174F83" w14:textId="77777777" w:rsidR="008E0EEE" w:rsidRDefault="008E3B04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E0EEE">
        <w:rPr>
          <w:rFonts w:asciiTheme="minorHAnsi" w:hAnsiTheme="minorHAnsi" w:cstheme="minorHAnsi"/>
          <w:color w:val="000000"/>
        </w:rPr>
        <w:t xml:space="preserve">Uczeń biorący udział w wycieczce powinien posiadać aktualną legitymację przedszkolną bądź szkolną. Jeśli uczeń nie posiada legitymacji nie ma uprawnień do </w:t>
      </w:r>
      <w:r w:rsidR="004A7642">
        <w:rPr>
          <w:rFonts w:asciiTheme="minorHAnsi" w:hAnsiTheme="minorHAnsi" w:cstheme="minorHAnsi"/>
          <w:color w:val="000000"/>
        </w:rPr>
        <w:t xml:space="preserve">bezpłatnych bądź </w:t>
      </w:r>
      <w:r w:rsidRPr="008E0EEE">
        <w:rPr>
          <w:rFonts w:asciiTheme="minorHAnsi" w:hAnsiTheme="minorHAnsi" w:cstheme="minorHAnsi"/>
          <w:color w:val="000000"/>
        </w:rPr>
        <w:t xml:space="preserve">ulgowych </w:t>
      </w:r>
      <w:r w:rsidRPr="008E0EEE">
        <w:rPr>
          <w:rFonts w:asciiTheme="minorHAnsi" w:hAnsiTheme="minorHAnsi" w:cstheme="minorHAnsi"/>
          <w:color w:val="000000"/>
        </w:rPr>
        <w:lastRenderedPageBreak/>
        <w:t xml:space="preserve">przejazdów środkami komunikacji i innych usług przewidzianych programem wycieczki. Rodzic ponosi pełne koszty </w:t>
      </w:r>
      <w:r w:rsidR="00375C00">
        <w:rPr>
          <w:rFonts w:asciiTheme="minorHAnsi" w:hAnsiTheme="minorHAnsi" w:cstheme="minorHAnsi"/>
          <w:color w:val="000000"/>
        </w:rPr>
        <w:t xml:space="preserve">przejazdów i </w:t>
      </w:r>
      <w:r w:rsidRPr="008E0EEE">
        <w:rPr>
          <w:rFonts w:asciiTheme="minorHAnsi" w:hAnsiTheme="minorHAnsi" w:cstheme="minorHAnsi"/>
          <w:color w:val="000000"/>
        </w:rPr>
        <w:t xml:space="preserve">usług. </w:t>
      </w:r>
    </w:p>
    <w:p w14:paraId="78525756" w14:textId="77777777" w:rsidR="008E0EEE" w:rsidRDefault="00A35EE6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E0EEE">
        <w:rPr>
          <w:rFonts w:asciiTheme="minorHAnsi" w:hAnsiTheme="minorHAnsi" w:cstheme="minorHAnsi"/>
          <w:color w:val="000000"/>
        </w:rPr>
        <w:t>Rodzic ma prawo do rezygnacji z wycieczki w imieniu swojego dziecka ponosząc wstępne koszta, jeśli były wymagane. O rezygnacji należy powiadomić kie</w:t>
      </w:r>
      <w:r w:rsidR="00E16782" w:rsidRPr="008E0EEE">
        <w:rPr>
          <w:rFonts w:asciiTheme="minorHAnsi" w:hAnsiTheme="minorHAnsi" w:cstheme="minorHAnsi"/>
          <w:color w:val="000000"/>
        </w:rPr>
        <w:t>rownika wycieczki co najmniej</w:t>
      </w:r>
      <w:r w:rsidRPr="008E0EEE">
        <w:rPr>
          <w:rFonts w:asciiTheme="minorHAnsi" w:hAnsiTheme="minorHAnsi" w:cstheme="minorHAnsi"/>
          <w:color w:val="000000"/>
        </w:rPr>
        <w:t xml:space="preserve"> 5 dni przed planowanym terminem wyjazdu. </w:t>
      </w:r>
    </w:p>
    <w:p w14:paraId="09ED7D19" w14:textId="77777777" w:rsidR="008E0EEE" w:rsidRPr="00D21C16" w:rsidRDefault="00E16782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E0EEE">
        <w:rPr>
          <w:rFonts w:asciiTheme="minorHAnsi" w:hAnsiTheme="minorHAnsi" w:cstheme="minorHAnsi"/>
          <w:color w:val="000000"/>
        </w:rPr>
        <w:t xml:space="preserve">Rodzic </w:t>
      </w:r>
      <w:r w:rsidR="005A3A4B">
        <w:rPr>
          <w:rFonts w:asciiTheme="minorHAnsi" w:hAnsiTheme="minorHAnsi" w:cstheme="minorHAnsi"/>
          <w:color w:val="000000"/>
        </w:rPr>
        <w:t>potwierdza</w:t>
      </w:r>
      <w:r w:rsidRPr="008E0EEE">
        <w:rPr>
          <w:rFonts w:asciiTheme="minorHAnsi" w:hAnsiTheme="minorHAnsi" w:cstheme="minorHAnsi"/>
          <w:color w:val="000000"/>
        </w:rPr>
        <w:t xml:space="preserve"> podpi</w:t>
      </w:r>
      <w:r w:rsidR="005A3A4B">
        <w:rPr>
          <w:rFonts w:asciiTheme="minorHAnsi" w:hAnsiTheme="minorHAnsi" w:cstheme="minorHAnsi"/>
          <w:color w:val="000000"/>
        </w:rPr>
        <w:t>sem, że zapoznał</w:t>
      </w:r>
      <w:r w:rsidRPr="008E0EEE">
        <w:rPr>
          <w:rFonts w:asciiTheme="minorHAnsi" w:hAnsiTheme="minorHAnsi" w:cstheme="minorHAnsi"/>
          <w:color w:val="000000"/>
        </w:rPr>
        <w:t xml:space="preserve"> się </w:t>
      </w:r>
      <w:r w:rsidR="00A35EE6" w:rsidRPr="008E0EEE">
        <w:rPr>
          <w:rFonts w:asciiTheme="minorHAnsi" w:hAnsiTheme="minorHAnsi" w:cstheme="minorHAnsi"/>
          <w:color w:val="000000"/>
        </w:rPr>
        <w:t xml:space="preserve">z regulaminem </w:t>
      </w:r>
      <w:r w:rsidRPr="008E0EEE">
        <w:rPr>
          <w:rFonts w:asciiTheme="minorHAnsi" w:hAnsiTheme="minorHAnsi" w:cstheme="minorHAnsi"/>
          <w:color w:val="000000"/>
        </w:rPr>
        <w:t xml:space="preserve">danej </w:t>
      </w:r>
      <w:r w:rsidR="005A3A4B">
        <w:rPr>
          <w:rFonts w:asciiTheme="minorHAnsi" w:hAnsiTheme="minorHAnsi" w:cstheme="minorHAnsi"/>
          <w:color w:val="000000"/>
        </w:rPr>
        <w:t>wycieczki  i przyjmuje</w:t>
      </w:r>
      <w:r w:rsidR="00A35EE6" w:rsidRPr="008E0EEE">
        <w:rPr>
          <w:rFonts w:asciiTheme="minorHAnsi" w:hAnsiTheme="minorHAnsi" w:cstheme="minorHAnsi"/>
          <w:color w:val="000000"/>
        </w:rPr>
        <w:t xml:space="preserve"> odpowiedzialn</w:t>
      </w:r>
      <w:r w:rsidRPr="008E0EEE">
        <w:rPr>
          <w:rFonts w:asciiTheme="minorHAnsi" w:hAnsiTheme="minorHAnsi" w:cstheme="minorHAnsi"/>
          <w:color w:val="000000"/>
        </w:rPr>
        <w:t xml:space="preserve">ość za respektowanie zawartych </w:t>
      </w:r>
      <w:r w:rsidR="00A35EE6" w:rsidRPr="008E0EEE">
        <w:rPr>
          <w:rFonts w:asciiTheme="minorHAnsi" w:hAnsiTheme="minorHAnsi" w:cstheme="minorHAnsi"/>
          <w:color w:val="000000"/>
        </w:rPr>
        <w:t>w nim ustaleń.</w:t>
      </w:r>
    </w:p>
    <w:p w14:paraId="76E4EF7C" w14:textId="77777777" w:rsidR="00A35EE6" w:rsidRPr="008E0EEE" w:rsidRDefault="00A35EE6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E0EEE">
        <w:rPr>
          <w:rFonts w:asciiTheme="minorHAnsi" w:hAnsiTheme="minorHAnsi" w:cstheme="minorHAnsi"/>
          <w:color w:val="000000"/>
        </w:rPr>
        <w:t>Rodzic odpowiada za:</w:t>
      </w:r>
    </w:p>
    <w:p w14:paraId="47C46C38" w14:textId="77777777" w:rsidR="00D21C16" w:rsidRDefault="00A35EE6" w:rsidP="002632AC">
      <w:pPr>
        <w:pStyle w:val="Akapitzlist"/>
        <w:widowControl w:val="0"/>
        <w:numPr>
          <w:ilvl w:val="0"/>
          <w:numId w:val="30"/>
        </w:numPr>
        <w:tabs>
          <w:tab w:val="left" w:pos="1276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D21C16">
        <w:rPr>
          <w:rFonts w:asciiTheme="minorHAnsi" w:hAnsiTheme="minorHAnsi" w:cstheme="minorHAnsi"/>
          <w:color w:val="000000"/>
        </w:rPr>
        <w:t>punktualne przybycie dziecka na miejsce zbiórki (m</w:t>
      </w:r>
      <w:r w:rsidR="00D21C16" w:rsidRPr="00D21C16">
        <w:rPr>
          <w:rFonts w:asciiTheme="minorHAnsi" w:hAnsiTheme="minorHAnsi" w:cstheme="minorHAnsi"/>
          <w:color w:val="000000"/>
        </w:rPr>
        <w:t xml:space="preserve">inimum 15 minut przed odjazdem) i </w:t>
      </w:r>
      <w:r w:rsidRPr="00D21C16">
        <w:rPr>
          <w:rFonts w:asciiTheme="minorHAnsi" w:hAnsiTheme="minorHAnsi" w:cstheme="minorHAnsi"/>
          <w:color w:val="000000"/>
        </w:rPr>
        <w:t>zgłoszenie faktu przybycia kierownikowi wycieczki</w:t>
      </w:r>
      <w:r w:rsidR="00D21C16">
        <w:rPr>
          <w:rFonts w:asciiTheme="minorHAnsi" w:hAnsiTheme="minorHAnsi" w:cstheme="minorHAnsi"/>
          <w:color w:val="000000"/>
        </w:rPr>
        <w:t>,</w:t>
      </w:r>
    </w:p>
    <w:p w14:paraId="55788A11" w14:textId="77777777" w:rsidR="00D21C16" w:rsidRDefault="00A35EE6" w:rsidP="002632AC">
      <w:pPr>
        <w:pStyle w:val="Akapitzlist"/>
        <w:widowControl w:val="0"/>
        <w:numPr>
          <w:ilvl w:val="0"/>
          <w:numId w:val="30"/>
        </w:numPr>
        <w:tabs>
          <w:tab w:val="left" w:pos="1276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D21C16">
        <w:rPr>
          <w:rFonts w:asciiTheme="minorHAnsi" w:hAnsiTheme="minorHAnsi" w:cstheme="minorHAnsi"/>
          <w:color w:val="000000"/>
        </w:rPr>
        <w:t>wyposażenie dziecka w ważną legitymację szkolną,</w:t>
      </w:r>
    </w:p>
    <w:p w14:paraId="0C559355" w14:textId="77777777" w:rsidR="00A35EE6" w:rsidRPr="00D21C16" w:rsidRDefault="00A35EE6" w:rsidP="002632AC">
      <w:pPr>
        <w:pStyle w:val="Akapitzlist"/>
        <w:widowControl w:val="0"/>
        <w:numPr>
          <w:ilvl w:val="0"/>
          <w:numId w:val="30"/>
        </w:numPr>
        <w:tabs>
          <w:tab w:val="left" w:pos="1276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D21C16">
        <w:rPr>
          <w:rFonts w:asciiTheme="minorHAnsi" w:hAnsiTheme="minorHAnsi" w:cstheme="minorHAnsi"/>
          <w:color w:val="000000"/>
        </w:rPr>
        <w:t xml:space="preserve">zaopatrzenie dziecka w odpowiedni ubiór i wyżywienie, jeżeli jest wskazane </w:t>
      </w:r>
      <w:r w:rsidRPr="00D21C16">
        <w:rPr>
          <w:rFonts w:asciiTheme="minorHAnsi" w:hAnsiTheme="minorHAnsi" w:cstheme="minorHAnsi"/>
          <w:color w:val="000000"/>
        </w:rPr>
        <w:br/>
        <w:t>w regulaminie danej wycieczki.</w:t>
      </w:r>
    </w:p>
    <w:p w14:paraId="4A01DF99" w14:textId="77777777" w:rsidR="00A35EE6" w:rsidRDefault="00A35EE6" w:rsidP="002632AC">
      <w:pPr>
        <w:pStyle w:val="Akapitzlist"/>
        <w:widowControl w:val="0"/>
        <w:numPr>
          <w:ilvl w:val="0"/>
          <w:numId w:val="11"/>
        </w:numPr>
        <w:tabs>
          <w:tab w:val="clear" w:pos="720"/>
          <w:tab w:val="num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8E0EEE">
        <w:rPr>
          <w:rFonts w:asciiTheme="minorHAnsi" w:hAnsiTheme="minorHAnsi" w:cstheme="minorHAnsi"/>
          <w:color w:val="000000"/>
        </w:rPr>
        <w:t xml:space="preserve">Wszyscy uczestnicy po zakończeniu wycieczki są odbierani przez rodziców z wyznaczonego miejsca zbiórki lub ze świetlicy szkolnej. </w:t>
      </w:r>
    </w:p>
    <w:p w14:paraId="44EBC181" w14:textId="77777777" w:rsidR="003F316F" w:rsidRPr="003F316F" w:rsidRDefault="003F316F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Uczeń może samodzielnie wrócić do domu z miejsca zbiórki tylko na pisemną prośbę rodziców.</w:t>
      </w:r>
    </w:p>
    <w:p w14:paraId="236B524C" w14:textId="0F4BEA54" w:rsidR="00A35EE6" w:rsidRPr="0013358C" w:rsidRDefault="00A35EE6" w:rsidP="002632AC">
      <w:pPr>
        <w:widowControl w:val="0"/>
        <w:numPr>
          <w:ilvl w:val="0"/>
          <w:numId w:val="1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W razie nie odebrania dziecka przez rodziców w określonym czasie </w:t>
      </w:r>
      <w:r w:rsidR="00F10831">
        <w:rPr>
          <w:rFonts w:asciiTheme="minorHAnsi" w:hAnsiTheme="minorHAnsi" w:cstheme="minorHAnsi"/>
          <w:color w:val="000000"/>
        </w:rPr>
        <w:t>należy powiadomić o tym facie odpowiednie organa (policja).</w:t>
      </w:r>
    </w:p>
    <w:p w14:paraId="6740FEAE" w14:textId="77777777" w:rsidR="005C0648" w:rsidRPr="0013358C" w:rsidRDefault="0023420D" w:rsidP="00A3771A">
      <w:pPr>
        <w:widowControl w:val="0"/>
        <w:tabs>
          <w:tab w:val="left" w:pos="426"/>
          <w:tab w:val="left" w:pos="567"/>
          <w:tab w:val="left" w:pos="1560"/>
        </w:tabs>
        <w:autoSpaceDE w:val="0"/>
        <w:spacing w:before="100" w:after="10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b/>
          <w:color w:val="000000"/>
        </w:rPr>
        <w:t>§</w:t>
      </w:r>
      <w:r w:rsidR="00375C00">
        <w:rPr>
          <w:rFonts w:asciiTheme="minorHAnsi" w:hAnsiTheme="minorHAnsi" w:cstheme="minorHAnsi"/>
          <w:b/>
          <w:color w:val="000000"/>
        </w:rPr>
        <w:t xml:space="preserve"> 8</w:t>
      </w:r>
      <w:r w:rsidR="0084475F" w:rsidRPr="0013358C">
        <w:rPr>
          <w:rFonts w:asciiTheme="minorHAnsi" w:hAnsiTheme="minorHAnsi" w:cstheme="minorHAnsi"/>
          <w:b/>
          <w:color w:val="000000"/>
        </w:rPr>
        <w:t>. Kierownik wycieczki</w:t>
      </w:r>
      <w:r w:rsidR="00A3771A" w:rsidRPr="0013358C">
        <w:rPr>
          <w:rFonts w:asciiTheme="minorHAnsi" w:hAnsiTheme="minorHAnsi" w:cstheme="minorHAnsi"/>
          <w:b/>
          <w:color w:val="000000"/>
        </w:rPr>
        <w:t>.</w:t>
      </w:r>
    </w:p>
    <w:p w14:paraId="43774795" w14:textId="77777777" w:rsidR="005C0648" w:rsidRPr="008E3B04" w:rsidRDefault="008E3B04" w:rsidP="008E3B04">
      <w:pPr>
        <w:pStyle w:val="Akapitzlist"/>
        <w:widowControl w:val="0"/>
        <w:numPr>
          <w:ilvl w:val="1"/>
          <w:numId w:val="2"/>
        </w:numPr>
        <w:tabs>
          <w:tab w:val="clear" w:pos="1800"/>
          <w:tab w:val="left" w:pos="142"/>
          <w:tab w:val="left" w:pos="284"/>
          <w:tab w:val="num" w:pos="426"/>
        </w:tabs>
        <w:autoSpaceDE w:val="0"/>
        <w:spacing w:before="100" w:after="100" w:line="276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Wycieczką kieruje kierownik wycieczki wyznaczony przez dyrektora </w:t>
      </w:r>
      <w:r w:rsidR="005C0648" w:rsidRPr="008E3B04">
        <w:rPr>
          <w:rFonts w:asciiTheme="minorHAnsi" w:hAnsiTheme="minorHAnsi" w:cstheme="minorHAnsi"/>
          <w:color w:val="000000"/>
        </w:rPr>
        <w:t>spo</w:t>
      </w:r>
      <w:r w:rsidR="00551858" w:rsidRPr="008E3B04">
        <w:rPr>
          <w:rFonts w:asciiTheme="minorHAnsi" w:hAnsiTheme="minorHAnsi" w:cstheme="minorHAnsi"/>
          <w:color w:val="000000"/>
        </w:rPr>
        <w:t xml:space="preserve">śród pracowników pedagogicznych </w:t>
      </w:r>
      <w:r w:rsidR="005C0648" w:rsidRPr="008E3B04">
        <w:rPr>
          <w:rFonts w:asciiTheme="minorHAnsi" w:hAnsiTheme="minorHAnsi" w:cstheme="minorHAnsi"/>
          <w:color w:val="000000"/>
        </w:rPr>
        <w:t>szkoły.</w:t>
      </w:r>
    </w:p>
    <w:p w14:paraId="5201E7F5" w14:textId="77777777" w:rsidR="005C0648" w:rsidRPr="0013358C" w:rsidRDefault="005C0648" w:rsidP="00F04607">
      <w:pPr>
        <w:pStyle w:val="Akapitzlist"/>
        <w:widowControl w:val="0"/>
        <w:numPr>
          <w:ilvl w:val="1"/>
          <w:numId w:val="2"/>
        </w:numPr>
        <w:tabs>
          <w:tab w:val="clear" w:pos="1800"/>
          <w:tab w:val="left" w:pos="142"/>
          <w:tab w:val="left" w:pos="284"/>
          <w:tab w:val="num" w:pos="426"/>
          <w:tab w:val="left" w:pos="1560"/>
        </w:tabs>
        <w:autoSpaceDE w:val="0"/>
        <w:spacing w:before="100" w:after="100" w:line="276" w:lineRule="auto"/>
        <w:ind w:hanging="1658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Kierownik wycieczki nie powinien sprawować jednocześnie funkcji opiekuna.</w:t>
      </w:r>
    </w:p>
    <w:p w14:paraId="2E2C9120" w14:textId="77777777" w:rsidR="00255B05" w:rsidRPr="00FD6AD6" w:rsidRDefault="00255B05" w:rsidP="00F04607">
      <w:pPr>
        <w:pStyle w:val="Akapitzlist"/>
        <w:widowControl w:val="0"/>
        <w:numPr>
          <w:ilvl w:val="1"/>
          <w:numId w:val="2"/>
        </w:numPr>
        <w:tabs>
          <w:tab w:val="clear" w:pos="1800"/>
          <w:tab w:val="left" w:pos="142"/>
          <w:tab w:val="left" w:pos="284"/>
          <w:tab w:val="num" w:pos="426"/>
          <w:tab w:val="left" w:pos="1560"/>
        </w:tabs>
        <w:autoSpaceDE w:val="0"/>
        <w:spacing w:before="100" w:after="100" w:line="276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>Dyrektor szkoły może wyrazić zgodę na łączenie funkcji kierownika i opiekuna wycieczki</w:t>
      </w:r>
      <w:r w:rsidR="00551858" w:rsidRPr="0013358C">
        <w:rPr>
          <w:rFonts w:asciiTheme="minorHAnsi" w:hAnsiTheme="minorHAnsi" w:cstheme="minorHAnsi"/>
        </w:rPr>
        <w:t xml:space="preserve">, jeśli grupa </w:t>
      </w:r>
      <w:r w:rsidR="008A52B5">
        <w:rPr>
          <w:rFonts w:asciiTheme="minorHAnsi" w:hAnsiTheme="minorHAnsi" w:cstheme="minorHAnsi"/>
        </w:rPr>
        <w:t xml:space="preserve">liczy kilkoro </w:t>
      </w:r>
      <w:r w:rsidR="00551858" w:rsidRPr="0013358C">
        <w:rPr>
          <w:rFonts w:asciiTheme="minorHAnsi" w:hAnsiTheme="minorHAnsi" w:cstheme="minorHAnsi"/>
        </w:rPr>
        <w:t xml:space="preserve">uczniów. </w:t>
      </w:r>
    </w:p>
    <w:p w14:paraId="7EC83A69" w14:textId="77777777" w:rsidR="00FD6AD6" w:rsidRPr="00FD6AD6" w:rsidRDefault="008A52B5" w:rsidP="00FD6AD6">
      <w:pPr>
        <w:pStyle w:val="Akapitzlist"/>
        <w:widowControl w:val="0"/>
        <w:numPr>
          <w:ilvl w:val="1"/>
          <w:numId w:val="2"/>
        </w:numPr>
        <w:tabs>
          <w:tab w:val="clear" w:pos="1800"/>
          <w:tab w:val="left" w:pos="142"/>
          <w:tab w:val="left" w:pos="284"/>
          <w:tab w:val="num" w:pos="426"/>
          <w:tab w:val="left" w:pos="1560"/>
        </w:tabs>
        <w:autoSpaceDE w:val="0"/>
        <w:spacing w:before="100" w:after="100" w:line="276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Kierownik</w:t>
      </w:r>
      <w:r w:rsidR="00FD6AD6" w:rsidRPr="00FD6AD6">
        <w:rPr>
          <w:rFonts w:asciiTheme="minorHAnsi" w:hAnsiTheme="minorHAnsi" w:cstheme="minorHAnsi"/>
          <w:bCs/>
          <w:color w:val="000000"/>
        </w:rPr>
        <w:t xml:space="preserve"> wycieczki:</w:t>
      </w:r>
    </w:p>
    <w:p w14:paraId="6275BA6A" w14:textId="77777777" w:rsidR="00255B05" w:rsidRPr="0013358C" w:rsidRDefault="00255B05" w:rsidP="002632AC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>opracowuj</w:t>
      </w:r>
      <w:r w:rsidR="008A52B5">
        <w:rPr>
          <w:rFonts w:asciiTheme="minorHAnsi" w:hAnsiTheme="minorHAnsi" w:cstheme="minorHAnsi"/>
        </w:rPr>
        <w:t>e program i regulamin wycieczki;</w:t>
      </w:r>
      <w:r w:rsidR="00A3771A" w:rsidRPr="0013358C">
        <w:rPr>
          <w:rFonts w:asciiTheme="minorHAnsi" w:hAnsiTheme="minorHAnsi" w:cstheme="minorHAnsi"/>
        </w:rPr>
        <w:t xml:space="preserve"> </w:t>
      </w:r>
    </w:p>
    <w:p w14:paraId="597D607A" w14:textId="77777777" w:rsidR="00F25CAE" w:rsidRPr="0013358C" w:rsidRDefault="00255B05" w:rsidP="002632AC">
      <w:pPr>
        <w:widowControl w:val="0"/>
        <w:numPr>
          <w:ilvl w:val="0"/>
          <w:numId w:val="12"/>
        </w:numPr>
        <w:tabs>
          <w:tab w:val="left" w:pos="426"/>
          <w:tab w:val="left" w:pos="567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>zapoznaje uczniów, rodziców i opiekunów wycieczki z programem i regulaminem wycieczki oraz informuje ich o celu i trasie wycieczki;</w:t>
      </w:r>
    </w:p>
    <w:p w14:paraId="39EB1EB5" w14:textId="77777777" w:rsidR="00F25CAE" w:rsidRPr="0013358C" w:rsidRDefault="00255B05" w:rsidP="002632AC">
      <w:pPr>
        <w:widowControl w:val="0"/>
        <w:numPr>
          <w:ilvl w:val="0"/>
          <w:numId w:val="12"/>
        </w:numPr>
        <w:tabs>
          <w:tab w:val="left" w:pos="426"/>
          <w:tab w:val="left" w:pos="567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>zapewnia warunki do pełnej realizacji programu wycieczki i przestrzegania jej regulaminu oraz sprawuje nadzór w tym zakresie;</w:t>
      </w:r>
    </w:p>
    <w:p w14:paraId="0C05DF4C" w14:textId="6E695534" w:rsidR="00F25CAE" w:rsidRPr="00F10831" w:rsidRDefault="00255B05" w:rsidP="002632AC">
      <w:pPr>
        <w:widowControl w:val="0"/>
        <w:numPr>
          <w:ilvl w:val="0"/>
          <w:numId w:val="12"/>
        </w:numPr>
        <w:tabs>
          <w:tab w:val="left" w:pos="426"/>
          <w:tab w:val="left" w:pos="567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 xml:space="preserve">zapoznaje uczniów i opiekunów wycieczki z zasadami bezpieczeństwa oraz </w:t>
      </w:r>
      <w:r w:rsidRPr="0013358C">
        <w:rPr>
          <w:rFonts w:asciiTheme="minorHAnsi" w:hAnsiTheme="minorHAnsi" w:cstheme="minorHAnsi"/>
        </w:rPr>
        <w:lastRenderedPageBreak/>
        <w:t>zapewnia warunki do ich przestrzegania;</w:t>
      </w:r>
    </w:p>
    <w:p w14:paraId="117B291C" w14:textId="3062AAFE" w:rsidR="002B6D7D" w:rsidRPr="0013358C" w:rsidRDefault="002B6D7D" w:rsidP="002B6D7D">
      <w:pPr>
        <w:widowControl w:val="0"/>
        <w:numPr>
          <w:ilvl w:val="0"/>
          <w:numId w:val="12"/>
        </w:numPr>
        <w:tabs>
          <w:tab w:val="left" w:pos="426"/>
          <w:tab w:val="left" w:pos="567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zapoznaje uczestników z </w:t>
      </w:r>
      <w:r w:rsidR="001814B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egulaminem </w:t>
      </w:r>
      <w:r w:rsidR="001814B6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>ezpieczeństwa dotyczącym zapobiegania i przeciwdziałania COVID-19  w</w:t>
      </w:r>
      <w:r w:rsidR="001814B6">
        <w:rPr>
          <w:rFonts w:asciiTheme="minorHAnsi" w:hAnsiTheme="minorHAnsi" w:cstheme="minorHAnsi"/>
        </w:rPr>
        <w:t>ś</w:t>
      </w:r>
      <w:r>
        <w:rPr>
          <w:rFonts w:asciiTheme="minorHAnsi" w:hAnsiTheme="minorHAnsi" w:cstheme="minorHAnsi"/>
        </w:rPr>
        <w:t>ród dzieci, uczniów, rodziców i pracowników Zespołu Szkół Specjalnych Nr 23 im. J. Korczaka w Częstochowie;</w:t>
      </w:r>
    </w:p>
    <w:p w14:paraId="59F6B109" w14:textId="7732B6AE" w:rsidR="00F10831" w:rsidRPr="0013358C" w:rsidRDefault="001814B6" w:rsidP="002632AC">
      <w:pPr>
        <w:widowControl w:val="0"/>
        <w:numPr>
          <w:ilvl w:val="0"/>
          <w:numId w:val="12"/>
        </w:numPr>
        <w:tabs>
          <w:tab w:val="left" w:pos="426"/>
          <w:tab w:val="left" w:pos="567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</w:t>
      </w:r>
      <w:r w:rsidR="00F10831">
        <w:rPr>
          <w:rFonts w:asciiTheme="minorHAnsi" w:hAnsiTheme="minorHAnsi" w:cstheme="minorHAnsi"/>
        </w:rPr>
        <w:t xml:space="preserve"> celu zapobiegania wystąpienia choroby COVID-19 </w:t>
      </w:r>
      <w:r w:rsidR="006F2FA3">
        <w:rPr>
          <w:rFonts w:asciiTheme="minorHAnsi" w:hAnsiTheme="minorHAnsi" w:cstheme="minorHAnsi"/>
        </w:rPr>
        <w:t>podczas wycieczek i wypoczynku dzieci i młodzieży</w:t>
      </w:r>
      <w:r w:rsidR="00F10831">
        <w:rPr>
          <w:rFonts w:asciiTheme="minorHAnsi" w:hAnsiTheme="minorHAnsi" w:cstheme="minorHAnsi"/>
        </w:rPr>
        <w:t xml:space="preserve"> stosuje się procedury bezpieczeństwa oraz zapisy </w:t>
      </w:r>
      <w:r w:rsidR="006F2FA3">
        <w:rPr>
          <w:rFonts w:asciiTheme="minorHAnsi" w:hAnsiTheme="minorHAnsi" w:cstheme="minorHAnsi"/>
        </w:rPr>
        <w:t xml:space="preserve">zawarte w </w:t>
      </w:r>
      <w:r w:rsidR="002B6D7D">
        <w:rPr>
          <w:rFonts w:asciiTheme="minorHAnsi" w:hAnsiTheme="minorHAnsi" w:cstheme="minorHAnsi"/>
        </w:rPr>
        <w:t>tymże regulaminie</w:t>
      </w:r>
      <w:r>
        <w:rPr>
          <w:rFonts w:asciiTheme="minorHAnsi" w:hAnsiTheme="minorHAnsi" w:cstheme="minorHAnsi"/>
        </w:rPr>
        <w:t>;</w:t>
      </w:r>
    </w:p>
    <w:p w14:paraId="58541C68" w14:textId="77777777" w:rsidR="00255B05" w:rsidRPr="0013358C" w:rsidRDefault="00255B05" w:rsidP="002632AC">
      <w:pPr>
        <w:widowControl w:val="0"/>
        <w:numPr>
          <w:ilvl w:val="0"/>
          <w:numId w:val="12"/>
        </w:numPr>
        <w:tabs>
          <w:tab w:val="left" w:pos="426"/>
          <w:tab w:val="left" w:pos="567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>określa zadania opiekunów wycieczki w zakresie realizacji programu wycieczki oraz zapewnienia opieki i bezpieczeństwa uczniom;</w:t>
      </w:r>
    </w:p>
    <w:p w14:paraId="2DD2ABA8" w14:textId="77777777" w:rsidR="00F25CAE" w:rsidRPr="0013358C" w:rsidRDefault="00255B05" w:rsidP="002632AC">
      <w:pPr>
        <w:pStyle w:val="Akapitzlist"/>
        <w:numPr>
          <w:ilvl w:val="0"/>
          <w:numId w:val="12"/>
        </w:numPr>
        <w:spacing w:after="120"/>
        <w:ind w:left="1434" w:hanging="357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>nadzoruje zaopatrzenie uczniów i opiekunów wycieczki w odpowiedni sprzęt, wyposażenie oraz apteczkę pierwszej pomocy;</w:t>
      </w:r>
    </w:p>
    <w:p w14:paraId="061018C3" w14:textId="77777777" w:rsidR="00F25CAE" w:rsidRPr="0013358C" w:rsidRDefault="00255B05" w:rsidP="002632AC">
      <w:pPr>
        <w:pStyle w:val="Akapitzlist"/>
        <w:numPr>
          <w:ilvl w:val="0"/>
          <w:numId w:val="12"/>
        </w:numPr>
        <w:spacing w:after="120"/>
        <w:ind w:left="1434" w:hanging="357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>organizuje i nadzoruje transport, wyżywienie i noclegi dla uczniów i opiekunów wycieczki;</w:t>
      </w:r>
    </w:p>
    <w:p w14:paraId="3292A451" w14:textId="77777777" w:rsidR="00F25CAE" w:rsidRPr="0013358C" w:rsidRDefault="00255B05" w:rsidP="002632AC">
      <w:pPr>
        <w:pStyle w:val="Akapitzlist"/>
        <w:numPr>
          <w:ilvl w:val="0"/>
          <w:numId w:val="12"/>
        </w:numPr>
        <w:spacing w:after="120"/>
        <w:ind w:left="1434" w:hanging="357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>dokonuje podziału zadań wśród uczniów;</w:t>
      </w:r>
    </w:p>
    <w:p w14:paraId="3EB68919" w14:textId="77777777" w:rsidR="00F25CAE" w:rsidRPr="0013358C" w:rsidRDefault="00255B05" w:rsidP="002632AC">
      <w:pPr>
        <w:pStyle w:val="Akapitzlist"/>
        <w:numPr>
          <w:ilvl w:val="0"/>
          <w:numId w:val="12"/>
        </w:numPr>
        <w:spacing w:after="120"/>
        <w:ind w:left="1434" w:hanging="357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>dysponuje środkami finansowymi przeznaczonymi na organizację wycieczki;</w:t>
      </w:r>
    </w:p>
    <w:p w14:paraId="7BB65D78" w14:textId="77777777" w:rsidR="00255B05" w:rsidRPr="0013358C" w:rsidRDefault="00F25CAE" w:rsidP="002632AC">
      <w:pPr>
        <w:pStyle w:val="Akapitzlist"/>
        <w:numPr>
          <w:ilvl w:val="0"/>
          <w:numId w:val="12"/>
        </w:numPr>
        <w:spacing w:after="120"/>
        <w:ind w:left="1434" w:hanging="357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 xml:space="preserve"> </w:t>
      </w:r>
      <w:r w:rsidR="00255B05" w:rsidRPr="0013358C">
        <w:rPr>
          <w:rFonts w:asciiTheme="minorHAnsi" w:hAnsiTheme="minorHAnsi" w:cstheme="minorHAnsi"/>
        </w:rPr>
        <w:t>dokonuje podsumowania, oceny i rozliczenia finansowego wycieczki po jej zakończeniu i informuje o tym dyrektora szkoły i rodziców, w form</w:t>
      </w:r>
      <w:r w:rsidR="00A3771A" w:rsidRPr="0013358C">
        <w:rPr>
          <w:rFonts w:asciiTheme="minorHAnsi" w:hAnsiTheme="minorHAnsi" w:cstheme="minorHAnsi"/>
        </w:rPr>
        <w:t>ie i terminie przyjętych</w:t>
      </w:r>
      <w:r w:rsidR="00255B05" w:rsidRPr="0013358C">
        <w:rPr>
          <w:rFonts w:asciiTheme="minorHAnsi" w:hAnsiTheme="minorHAnsi" w:cstheme="minorHAnsi"/>
        </w:rPr>
        <w:t xml:space="preserve"> szkole.</w:t>
      </w:r>
    </w:p>
    <w:p w14:paraId="1E2CB92F" w14:textId="77777777" w:rsidR="00F25CAE" w:rsidRPr="0013358C" w:rsidRDefault="00F25CAE" w:rsidP="00375C00">
      <w:pPr>
        <w:pStyle w:val="Akapitzlist"/>
        <w:numPr>
          <w:ilvl w:val="1"/>
          <w:numId w:val="2"/>
        </w:numPr>
        <w:tabs>
          <w:tab w:val="clear" w:pos="1800"/>
          <w:tab w:val="num" w:pos="426"/>
        </w:tabs>
        <w:ind w:left="284" w:hanging="284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 xml:space="preserve">Do zadań kierownika wycieczki należy: </w:t>
      </w:r>
    </w:p>
    <w:p w14:paraId="34C90BD4" w14:textId="77777777" w:rsidR="00F25CAE" w:rsidRPr="0013358C" w:rsidRDefault="000A045F" w:rsidP="002632AC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ustalenie liczby opiekunów i przydzielenie każdemu opiekunowi grupy uczniów (na piśmie z podpisem opiekuna); </w:t>
      </w:r>
      <w:r w:rsidR="00F25CAE" w:rsidRPr="0013358C">
        <w:rPr>
          <w:rFonts w:asciiTheme="minorHAnsi" w:hAnsiTheme="minorHAnsi" w:cstheme="minorHAnsi"/>
          <w:color w:val="000000"/>
        </w:rPr>
        <w:t xml:space="preserve"> </w:t>
      </w:r>
    </w:p>
    <w:p w14:paraId="1FD78FFF" w14:textId="77777777" w:rsidR="00F25CAE" w:rsidRPr="0013358C" w:rsidRDefault="000A045F" w:rsidP="002632AC">
      <w:pPr>
        <w:widowControl w:val="0"/>
        <w:numPr>
          <w:ilvl w:val="0"/>
          <w:numId w:val="13"/>
        </w:numPr>
        <w:tabs>
          <w:tab w:val="left" w:pos="426"/>
          <w:tab w:val="left" w:pos="567"/>
          <w:tab w:val="left" w:pos="709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wypełnienie karty wycieczki, sporządzenie listy uczniów  i  przedstawienie</w:t>
      </w:r>
      <w:r w:rsidR="00F25CAE" w:rsidRPr="0013358C">
        <w:rPr>
          <w:rFonts w:asciiTheme="minorHAnsi" w:hAnsiTheme="minorHAnsi" w:cstheme="minorHAnsi"/>
          <w:color w:val="000000"/>
        </w:rPr>
        <w:t xml:space="preserve"> do z</w:t>
      </w:r>
      <w:r w:rsidR="006A39BE" w:rsidRPr="0013358C">
        <w:rPr>
          <w:rFonts w:asciiTheme="minorHAnsi" w:hAnsiTheme="minorHAnsi" w:cstheme="minorHAnsi"/>
          <w:color w:val="000000"/>
        </w:rPr>
        <w:t>atwierdzenia dyrektorowi szkoły;</w:t>
      </w:r>
    </w:p>
    <w:p w14:paraId="2BBBE428" w14:textId="77777777" w:rsidR="000A045F" w:rsidRPr="0013358C" w:rsidRDefault="000A045F" w:rsidP="002632AC">
      <w:pPr>
        <w:widowControl w:val="0"/>
        <w:numPr>
          <w:ilvl w:val="0"/>
          <w:numId w:val="13"/>
        </w:numPr>
        <w:tabs>
          <w:tab w:val="left" w:pos="709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wyznaczenie miejsca zbiórki uczniów przed rozpoczęciem wycieczki oraz po jej zakończeniu; </w:t>
      </w:r>
    </w:p>
    <w:p w14:paraId="622CA70C" w14:textId="77777777" w:rsidR="000A045F" w:rsidRPr="0013358C" w:rsidRDefault="000A045F" w:rsidP="002632AC">
      <w:pPr>
        <w:widowControl w:val="0"/>
        <w:numPr>
          <w:ilvl w:val="0"/>
          <w:numId w:val="13"/>
        </w:numPr>
        <w:tabs>
          <w:tab w:val="left" w:pos="709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sprawdzenie listy uczestników na zbiórce rozpoczynającej i kończącej wycieczkę;</w:t>
      </w:r>
    </w:p>
    <w:p w14:paraId="6611735D" w14:textId="77777777" w:rsidR="00F25CAE" w:rsidRPr="0013358C" w:rsidRDefault="00F25CAE" w:rsidP="002632AC">
      <w:pPr>
        <w:widowControl w:val="0"/>
        <w:numPr>
          <w:ilvl w:val="0"/>
          <w:numId w:val="13"/>
        </w:numPr>
        <w:tabs>
          <w:tab w:val="left" w:pos="709"/>
          <w:tab w:val="left" w:pos="1418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w przypadku przejazdu autokarem przynajmniej na dwa dni przed wycieczką </w:t>
      </w:r>
      <w:r w:rsidR="000A045F" w:rsidRPr="0013358C">
        <w:rPr>
          <w:rFonts w:asciiTheme="minorHAnsi" w:hAnsiTheme="minorHAnsi" w:cstheme="minorHAnsi"/>
          <w:color w:val="000000"/>
        </w:rPr>
        <w:t>zgłoszenie na policji prośby</w:t>
      </w:r>
      <w:r w:rsidRPr="0013358C">
        <w:rPr>
          <w:rFonts w:asciiTheme="minorHAnsi" w:hAnsiTheme="minorHAnsi" w:cstheme="minorHAnsi"/>
          <w:color w:val="000000"/>
        </w:rPr>
        <w:t xml:space="preserve"> o kont</w:t>
      </w:r>
      <w:r w:rsidR="000A045F" w:rsidRPr="0013358C">
        <w:rPr>
          <w:rFonts w:asciiTheme="minorHAnsi" w:hAnsiTheme="minorHAnsi" w:cstheme="minorHAnsi"/>
          <w:color w:val="000000"/>
        </w:rPr>
        <w:t>rolę stanu technicznego pojazdu.</w:t>
      </w:r>
    </w:p>
    <w:p w14:paraId="4683A83A" w14:textId="7E729F2F" w:rsidR="00472B99" w:rsidRDefault="000D2978" w:rsidP="008A52B5">
      <w:pPr>
        <w:pStyle w:val="Akapitzlist"/>
        <w:widowControl w:val="0"/>
        <w:numPr>
          <w:ilvl w:val="1"/>
          <w:numId w:val="2"/>
        </w:numPr>
        <w:tabs>
          <w:tab w:val="clear" w:pos="1800"/>
          <w:tab w:val="left" w:pos="142"/>
          <w:tab w:val="num" w:pos="426"/>
          <w:tab w:val="left" w:pos="1560"/>
        </w:tabs>
        <w:autoSpaceDE w:val="0"/>
        <w:spacing w:before="100" w:after="100" w:line="276" w:lineRule="auto"/>
        <w:ind w:left="426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Kierownik </w:t>
      </w:r>
      <w:r w:rsidR="008E3B04">
        <w:rPr>
          <w:rFonts w:asciiTheme="minorHAnsi" w:hAnsiTheme="minorHAnsi" w:cstheme="minorHAnsi"/>
          <w:color w:val="000000"/>
        </w:rPr>
        <w:t xml:space="preserve">wycieczki </w:t>
      </w:r>
      <w:r w:rsidRPr="0013358C">
        <w:rPr>
          <w:rFonts w:asciiTheme="minorHAnsi" w:hAnsiTheme="minorHAnsi" w:cstheme="minorHAnsi"/>
          <w:color w:val="000000"/>
        </w:rPr>
        <w:t xml:space="preserve">odpowiada za przekazanie rodzicom informacji w przypadku zmian </w:t>
      </w:r>
      <w:r w:rsidRPr="0013358C">
        <w:rPr>
          <w:rFonts w:asciiTheme="minorHAnsi" w:hAnsiTheme="minorHAnsi" w:cstheme="minorHAnsi"/>
          <w:color w:val="000000"/>
        </w:rPr>
        <w:br/>
        <w:t xml:space="preserve">w programie lub opóźnieniach w drodze powrotnej. </w:t>
      </w:r>
    </w:p>
    <w:p w14:paraId="0E51DA58" w14:textId="36F81645" w:rsidR="00A11172" w:rsidRDefault="00A11172" w:rsidP="00A11172">
      <w:pPr>
        <w:widowControl w:val="0"/>
        <w:tabs>
          <w:tab w:val="left" w:pos="142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</w:p>
    <w:p w14:paraId="667B253D" w14:textId="04235A9E" w:rsidR="00A11172" w:rsidRDefault="00A11172" w:rsidP="00A11172">
      <w:pPr>
        <w:widowControl w:val="0"/>
        <w:tabs>
          <w:tab w:val="left" w:pos="142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</w:p>
    <w:p w14:paraId="5B5807DC" w14:textId="77777777" w:rsidR="00372780" w:rsidRPr="00A11172" w:rsidRDefault="00372780" w:rsidP="00A11172">
      <w:pPr>
        <w:widowControl w:val="0"/>
        <w:tabs>
          <w:tab w:val="left" w:pos="142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</w:p>
    <w:p w14:paraId="43D9930F" w14:textId="77777777" w:rsidR="005C0648" w:rsidRPr="0013358C" w:rsidRDefault="00D32E6F" w:rsidP="000A045F">
      <w:pPr>
        <w:widowControl w:val="0"/>
        <w:tabs>
          <w:tab w:val="left" w:pos="426"/>
          <w:tab w:val="left" w:pos="1560"/>
        </w:tabs>
        <w:autoSpaceDE w:val="0"/>
        <w:spacing w:before="100" w:after="100" w:line="276" w:lineRule="auto"/>
        <w:ind w:left="425" w:hanging="425"/>
        <w:jc w:val="center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b/>
          <w:color w:val="000000"/>
        </w:rPr>
        <w:lastRenderedPageBreak/>
        <w:t>§</w:t>
      </w:r>
      <w:r w:rsidR="00375C00">
        <w:rPr>
          <w:rFonts w:asciiTheme="minorHAnsi" w:hAnsiTheme="minorHAnsi" w:cstheme="minorHAnsi"/>
          <w:b/>
          <w:color w:val="000000"/>
        </w:rPr>
        <w:t xml:space="preserve"> 9</w:t>
      </w:r>
      <w:r w:rsidRPr="0013358C">
        <w:rPr>
          <w:rFonts w:asciiTheme="minorHAnsi" w:hAnsiTheme="minorHAnsi" w:cstheme="minorHAnsi"/>
          <w:b/>
          <w:color w:val="000000"/>
        </w:rPr>
        <w:t>.</w:t>
      </w:r>
      <w:r w:rsidR="00F54281" w:rsidRPr="0013358C">
        <w:rPr>
          <w:rFonts w:asciiTheme="minorHAnsi" w:hAnsiTheme="minorHAnsi" w:cstheme="minorHAnsi"/>
          <w:b/>
          <w:color w:val="000000"/>
        </w:rPr>
        <w:t xml:space="preserve">  </w:t>
      </w:r>
      <w:r w:rsidRPr="0013358C">
        <w:rPr>
          <w:rFonts w:asciiTheme="minorHAnsi" w:hAnsiTheme="minorHAnsi" w:cstheme="minorHAnsi"/>
          <w:b/>
          <w:color w:val="000000"/>
        </w:rPr>
        <w:t>Opiekun wycieczki</w:t>
      </w:r>
      <w:r w:rsidR="00A35EE6" w:rsidRPr="0013358C">
        <w:rPr>
          <w:rFonts w:asciiTheme="minorHAnsi" w:hAnsiTheme="minorHAnsi" w:cstheme="minorHAnsi"/>
          <w:b/>
          <w:color w:val="000000"/>
        </w:rPr>
        <w:t>.</w:t>
      </w:r>
    </w:p>
    <w:p w14:paraId="0CEB8610" w14:textId="77777777" w:rsidR="004140DB" w:rsidRPr="0013358C" w:rsidRDefault="008E0EEE" w:rsidP="008E0EEE">
      <w:pPr>
        <w:pStyle w:val="Akapitzlist"/>
        <w:widowControl w:val="0"/>
        <w:numPr>
          <w:ilvl w:val="3"/>
          <w:numId w:val="2"/>
        </w:numPr>
        <w:tabs>
          <w:tab w:val="clear" w:pos="3240"/>
          <w:tab w:val="num" w:pos="284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Opiekunem</w:t>
      </w:r>
      <w:r w:rsidR="005C0648" w:rsidRPr="0013358C">
        <w:rPr>
          <w:rFonts w:asciiTheme="minorHAnsi" w:hAnsiTheme="minorHAnsi" w:cstheme="minorHAnsi"/>
          <w:color w:val="000000"/>
        </w:rPr>
        <w:t xml:space="preserve"> wycieczki </w:t>
      </w:r>
      <w:r>
        <w:rPr>
          <w:rFonts w:asciiTheme="minorHAnsi" w:hAnsiTheme="minorHAnsi" w:cstheme="minorHAnsi"/>
          <w:color w:val="000000"/>
        </w:rPr>
        <w:t>jest wyznaczony przez dyrektora pracownik pedagogiczny</w:t>
      </w:r>
      <w:r w:rsidR="005C0648" w:rsidRPr="0013358C">
        <w:rPr>
          <w:rFonts w:asciiTheme="minorHAnsi" w:hAnsiTheme="minorHAnsi" w:cstheme="minorHAnsi"/>
          <w:color w:val="000000"/>
        </w:rPr>
        <w:t xml:space="preserve"> szkoły.</w:t>
      </w:r>
    </w:p>
    <w:p w14:paraId="4282BE99" w14:textId="77777777" w:rsidR="00245E94" w:rsidRPr="0013358C" w:rsidRDefault="005C0648" w:rsidP="00F04607">
      <w:pPr>
        <w:pStyle w:val="Akapitzlist"/>
        <w:widowControl w:val="0"/>
        <w:numPr>
          <w:ilvl w:val="3"/>
          <w:numId w:val="2"/>
        </w:numPr>
        <w:tabs>
          <w:tab w:val="clear" w:pos="3240"/>
          <w:tab w:val="left" w:pos="284"/>
        </w:tabs>
        <w:autoSpaceDE w:val="0"/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lang w:eastAsia="pl-PL"/>
        </w:rPr>
        <w:t>W zależności od celu i programu wycieczki opiekunem</w:t>
      </w:r>
      <w:r w:rsidR="000A045F" w:rsidRPr="0013358C">
        <w:rPr>
          <w:rFonts w:asciiTheme="minorHAnsi" w:hAnsiTheme="minorHAnsi" w:cstheme="minorHAnsi"/>
          <w:lang w:eastAsia="pl-PL"/>
        </w:rPr>
        <w:t xml:space="preserve"> wycieczki może być także osoba </w:t>
      </w:r>
      <w:r w:rsidRPr="0013358C">
        <w:rPr>
          <w:rFonts w:asciiTheme="minorHAnsi" w:hAnsiTheme="minorHAnsi" w:cstheme="minorHAnsi"/>
          <w:lang w:eastAsia="pl-PL"/>
        </w:rPr>
        <w:t>niebędąca pracownikiem pedagogicznym szkoły, wyznaczona przez dyrektora szkoły.</w:t>
      </w:r>
    </w:p>
    <w:p w14:paraId="2CD6C28F" w14:textId="77777777" w:rsidR="00245E94" w:rsidRPr="0013358C" w:rsidRDefault="00245E94" w:rsidP="00F04607">
      <w:pPr>
        <w:pStyle w:val="Akapitzlist"/>
        <w:widowControl w:val="0"/>
        <w:numPr>
          <w:ilvl w:val="3"/>
          <w:numId w:val="2"/>
        </w:numPr>
        <w:tabs>
          <w:tab w:val="clear" w:pos="3240"/>
          <w:tab w:val="left" w:pos="284"/>
        </w:tabs>
        <w:autoSpaceDE w:val="0"/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W opiece nad uczniami podczas wycieczek uczestniczą pomoce nauczyciela. </w:t>
      </w:r>
    </w:p>
    <w:p w14:paraId="45F2ACA9" w14:textId="77777777" w:rsidR="00D32E6F" w:rsidRPr="0013358C" w:rsidRDefault="00D32E6F" w:rsidP="00F04607">
      <w:pPr>
        <w:pStyle w:val="Akapitzlist"/>
        <w:widowControl w:val="0"/>
        <w:numPr>
          <w:ilvl w:val="3"/>
          <w:numId w:val="2"/>
        </w:numPr>
        <w:tabs>
          <w:tab w:val="clear" w:pos="3240"/>
          <w:tab w:val="left" w:pos="284"/>
          <w:tab w:val="left" w:pos="1560"/>
        </w:tabs>
        <w:autoSpaceDE w:val="0"/>
        <w:spacing w:before="100" w:after="100" w:line="276" w:lineRule="auto"/>
        <w:ind w:left="0" w:firstLine="0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Zadania opiekuna</w:t>
      </w:r>
      <w:r w:rsidR="000A045F" w:rsidRPr="0013358C">
        <w:rPr>
          <w:rFonts w:asciiTheme="minorHAnsi" w:hAnsiTheme="minorHAnsi" w:cstheme="minorHAnsi"/>
          <w:color w:val="000000"/>
        </w:rPr>
        <w:t xml:space="preserve"> wycieczki</w:t>
      </w:r>
      <w:r w:rsidRPr="0013358C">
        <w:rPr>
          <w:rFonts w:asciiTheme="minorHAnsi" w:hAnsiTheme="minorHAnsi" w:cstheme="minorHAnsi"/>
          <w:color w:val="000000"/>
        </w:rPr>
        <w:t>:</w:t>
      </w:r>
    </w:p>
    <w:p w14:paraId="09D69887" w14:textId="77777777" w:rsidR="00A70EB8" w:rsidRPr="0013358C" w:rsidRDefault="00D0081D" w:rsidP="00A70EB8">
      <w:pPr>
        <w:widowControl w:val="0"/>
        <w:tabs>
          <w:tab w:val="left" w:pos="993"/>
          <w:tab w:val="left" w:pos="1560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lang w:eastAsia="pl-PL"/>
        </w:rPr>
        <w:t>1)</w:t>
      </w:r>
      <w:r w:rsidR="00A70EB8" w:rsidRPr="0013358C">
        <w:rPr>
          <w:rFonts w:asciiTheme="minorHAnsi" w:hAnsiTheme="minorHAnsi" w:cstheme="minorHAnsi"/>
          <w:lang w:eastAsia="pl-PL"/>
        </w:rPr>
        <w:t xml:space="preserve"> przed wycieczką </w:t>
      </w:r>
      <w:r w:rsidR="00A70EB8" w:rsidRPr="0013358C">
        <w:rPr>
          <w:rFonts w:asciiTheme="minorHAnsi" w:hAnsiTheme="minorHAnsi" w:cstheme="minorHAnsi"/>
          <w:color w:val="000000"/>
        </w:rPr>
        <w:t xml:space="preserve">zbiera dane uczniów przydzielonych do opieki </w:t>
      </w:r>
      <w:r w:rsidR="00F67AA3" w:rsidRPr="0013358C">
        <w:rPr>
          <w:rFonts w:asciiTheme="minorHAnsi" w:hAnsiTheme="minorHAnsi" w:cstheme="minorHAnsi"/>
          <w:color w:val="000000"/>
        </w:rPr>
        <w:t>(</w:t>
      </w:r>
      <w:r w:rsidR="00F67AA3" w:rsidRPr="0013358C">
        <w:rPr>
          <w:rFonts w:asciiTheme="minorHAnsi" w:hAnsiTheme="minorHAnsi" w:cstheme="minorHAnsi"/>
        </w:rPr>
        <w:t xml:space="preserve">imię i nazwisko ucznia oraz telefon rodzica lub rodziców ucznia) </w:t>
      </w:r>
      <w:r w:rsidR="00A70EB8" w:rsidRPr="0013358C">
        <w:rPr>
          <w:rFonts w:asciiTheme="minorHAnsi" w:hAnsiTheme="minorHAnsi" w:cstheme="minorHAnsi"/>
          <w:color w:val="000000"/>
        </w:rPr>
        <w:t>oraz</w:t>
      </w:r>
      <w:r w:rsidR="00A70EB8" w:rsidRPr="0013358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8E0EEE" w:rsidRPr="008E0EEE">
        <w:rPr>
          <w:rFonts w:asciiTheme="minorHAnsi" w:hAnsiTheme="minorHAnsi" w:cstheme="minorHAnsi"/>
          <w:bCs/>
          <w:color w:val="000000"/>
        </w:rPr>
        <w:t>zgody i</w:t>
      </w:r>
      <w:r w:rsidR="008E0E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70EB8" w:rsidRPr="0013358C">
        <w:rPr>
          <w:rFonts w:asciiTheme="minorHAnsi" w:hAnsiTheme="minorHAnsi" w:cstheme="minorHAnsi"/>
          <w:color w:val="000000"/>
        </w:rPr>
        <w:t xml:space="preserve">oświadczenia ich rodziców </w:t>
      </w:r>
      <w:r w:rsidR="00F54C80">
        <w:rPr>
          <w:rFonts w:asciiTheme="minorHAnsi" w:hAnsiTheme="minorHAnsi" w:cstheme="minorHAnsi"/>
          <w:color w:val="000000"/>
        </w:rPr>
        <w:br/>
      </w:r>
      <w:r w:rsidR="00A70EB8" w:rsidRPr="0013358C">
        <w:rPr>
          <w:rFonts w:asciiTheme="minorHAnsi" w:hAnsiTheme="minorHAnsi" w:cstheme="minorHAnsi"/>
          <w:color w:val="000000"/>
        </w:rPr>
        <w:t xml:space="preserve">i przekazuje kierownikowi wycieczki; </w:t>
      </w:r>
    </w:p>
    <w:p w14:paraId="08A63150" w14:textId="77777777" w:rsidR="00D0081D" w:rsidRPr="0013358C" w:rsidRDefault="00A70EB8" w:rsidP="00F54C80">
      <w:pPr>
        <w:widowControl w:val="0"/>
        <w:tabs>
          <w:tab w:val="left" w:pos="993"/>
          <w:tab w:val="left" w:pos="1560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13358C">
        <w:rPr>
          <w:rFonts w:asciiTheme="minorHAnsi" w:hAnsiTheme="minorHAnsi" w:cstheme="minorHAnsi"/>
          <w:lang w:eastAsia="pl-PL"/>
        </w:rPr>
        <w:t xml:space="preserve">2) </w:t>
      </w:r>
      <w:r w:rsidR="00F54C80">
        <w:rPr>
          <w:rFonts w:asciiTheme="minorHAnsi" w:hAnsiTheme="minorHAnsi" w:cstheme="minorHAnsi"/>
          <w:lang w:eastAsia="pl-PL"/>
        </w:rPr>
        <w:t xml:space="preserve">podczas wycieczki </w:t>
      </w:r>
      <w:r w:rsidR="00D0081D" w:rsidRPr="0013358C">
        <w:rPr>
          <w:rFonts w:asciiTheme="minorHAnsi" w:hAnsiTheme="minorHAnsi" w:cstheme="minorHAnsi"/>
          <w:lang w:eastAsia="pl-PL"/>
        </w:rPr>
        <w:t>sprawuje opie</w:t>
      </w:r>
      <w:r w:rsidR="00F54C80">
        <w:rPr>
          <w:rFonts w:asciiTheme="minorHAnsi" w:hAnsiTheme="minorHAnsi" w:cstheme="minorHAnsi"/>
          <w:lang w:eastAsia="pl-PL"/>
        </w:rPr>
        <w:t xml:space="preserve">kę nad powierzonymi mu uczniami; </w:t>
      </w:r>
    </w:p>
    <w:p w14:paraId="6ABE7B5D" w14:textId="77777777" w:rsidR="00A70EB8" w:rsidRPr="0013358C" w:rsidRDefault="00A70EB8" w:rsidP="00A70EB8">
      <w:pPr>
        <w:widowControl w:val="0"/>
        <w:tabs>
          <w:tab w:val="left" w:pos="993"/>
          <w:tab w:val="left" w:pos="1134"/>
          <w:tab w:val="left" w:pos="1560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lang w:eastAsia="pl-PL"/>
        </w:rPr>
        <w:t xml:space="preserve">3) </w:t>
      </w:r>
      <w:r w:rsidRPr="0013358C">
        <w:rPr>
          <w:rFonts w:asciiTheme="minorHAnsi" w:hAnsiTheme="minorHAnsi" w:cstheme="minorHAnsi"/>
          <w:color w:val="000000"/>
        </w:rPr>
        <w:t>sprawdza stan liczbowy uczniów przydzielonych mu pod opiekę przed wyruszeniem      z każdego miejsca pobytu lub postoju, w czasie zwiedzania, przejazdu oraz po przybyciu do punktu docelowego;</w:t>
      </w:r>
    </w:p>
    <w:p w14:paraId="288F8C8F" w14:textId="77777777" w:rsidR="00A70EB8" w:rsidRPr="0013358C" w:rsidRDefault="00A70EB8" w:rsidP="00A70EB8">
      <w:pPr>
        <w:widowControl w:val="0"/>
        <w:tabs>
          <w:tab w:val="left" w:pos="993"/>
          <w:tab w:val="left" w:pos="1134"/>
          <w:tab w:val="left" w:pos="1560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4) </w:t>
      </w:r>
      <w:r w:rsidR="00D0081D" w:rsidRPr="0013358C">
        <w:rPr>
          <w:rFonts w:asciiTheme="minorHAnsi" w:hAnsiTheme="minorHAnsi" w:cstheme="minorHAnsi"/>
          <w:lang w:eastAsia="pl-PL"/>
        </w:rPr>
        <w:t xml:space="preserve">współdziała z kierownikiem wycieczki w zakresie realizacji programu wycieczki </w:t>
      </w:r>
      <w:r w:rsidRPr="0013358C">
        <w:rPr>
          <w:rFonts w:asciiTheme="minorHAnsi" w:hAnsiTheme="minorHAnsi" w:cstheme="minorHAnsi"/>
          <w:lang w:eastAsia="pl-PL"/>
        </w:rPr>
        <w:br/>
      </w:r>
      <w:r w:rsidR="00D0081D" w:rsidRPr="0013358C">
        <w:rPr>
          <w:rFonts w:asciiTheme="minorHAnsi" w:hAnsiTheme="minorHAnsi" w:cstheme="minorHAnsi"/>
          <w:lang w:eastAsia="pl-PL"/>
        </w:rPr>
        <w:t>i przestrzegania jej regulaminu;</w:t>
      </w:r>
    </w:p>
    <w:p w14:paraId="26100166" w14:textId="77777777" w:rsidR="00D0081D" w:rsidRPr="0013358C" w:rsidRDefault="00A70EB8" w:rsidP="00A70EB8">
      <w:pPr>
        <w:suppressAutoHyphens w:val="0"/>
        <w:spacing w:before="120" w:after="120"/>
        <w:ind w:left="993" w:hanging="284"/>
        <w:jc w:val="both"/>
        <w:rPr>
          <w:rFonts w:asciiTheme="minorHAnsi" w:hAnsiTheme="minorHAnsi" w:cstheme="minorHAnsi"/>
          <w:lang w:eastAsia="pl-PL"/>
        </w:rPr>
      </w:pPr>
      <w:r w:rsidRPr="0013358C">
        <w:rPr>
          <w:rFonts w:asciiTheme="minorHAnsi" w:hAnsiTheme="minorHAnsi" w:cstheme="minorHAnsi"/>
          <w:lang w:eastAsia="pl-PL"/>
        </w:rPr>
        <w:t xml:space="preserve">5) </w:t>
      </w:r>
      <w:r w:rsidR="00D0081D" w:rsidRPr="0013358C">
        <w:rPr>
          <w:rFonts w:asciiTheme="minorHAnsi" w:hAnsiTheme="minorHAnsi" w:cstheme="minorHAnsi"/>
          <w:lang w:eastAsia="pl-PL"/>
        </w:rPr>
        <w:t xml:space="preserve">sprawuje nadzór nad przestrzeganiem regulaminu wycieczki przez uczniów, ze </w:t>
      </w:r>
      <w:r w:rsidRPr="0013358C">
        <w:rPr>
          <w:rFonts w:asciiTheme="minorHAnsi" w:hAnsiTheme="minorHAnsi" w:cstheme="minorHAnsi"/>
          <w:lang w:eastAsia="pl-PL"/>
        </w:rPr>
        <w:t xml:space="preserve">  </w:t>
      </w:r>
      <w:r w:rsidR="00D0081D" w:rsidRPr="0013358C">
        <w:rPr>
          <w:rFonts w:asciiTheme="minorHAnsi" w:hAnsiTheme="minorHAnsi" w:cstheme="minorHAnsi"/>
          <w:lang w:eastAsia="pl-PL"/>
        </w:rPr>
        <w:t>szczególnym uwzględnieniem zasad bezpieczeństwa;</w:t>
      </w:r>
    </w:p>
    <w:p w14:paraId="4F12696A" w14:textId="77777777" w:rsidR="00D0081D" w:rsidRPr="0013358C" w:rsidRDefault="00A70EB8" w:rsidP="00A70EB8">
      <w:pPr>
        <w:suppressAutoHyphens w:val="0"/>
        <w:spacing w:before="120" w:after="120"/>
        <w:ind w:left="709"/>
        <w:jc w:val="both"/>
        <w:rPr>
          <w:rFonts w:asciiTheme="minorHAnsi" w:hAnsiTheme="minorHAnsi" w:cstheme="minorHAnsi"/>
          <w:lang w:eastAsia="pl-PL"/>
        </w:rPr>
      </w:pPr>
      <w:r w:rsidRPr="0013358C">
        <w:rPr>
          <w:rFonts w:asciiTheme="minorHAnsi" w:hAnsiTheme="minorHAnsi" w:cstheme="minorHAnsi"/>
          <w:lang w:eastAsia="pl-PL"/>
        </w:rPr>
        <w:t xml:space="preserve">6) </w:t>
      </w:r>
      <w:r w:rsidR="00D0081D" w:rsidRPr="0013358C">
        <w:rPr>
          <w:rFonts w:asciiTheme="minorHAnsi" w:hAnsiTheme="minorHAnsi" w:cstheme="minorHAnsi"/>
          <w:lang w:eastAsia="pl-PL"/>
        </w:rPr>
        <w:t>nadzoruje wykonywanie zadań przydzielonych uczniom;</w:t>
      </w:r>
    </w:p>
    <w:p w14:paraId="1062ECAA" w14:textId="77777777" w:rsidR="00054DA0" w:rsidRPr="0013358C" w:rsidRDefault="00A70EB8" w:rsidP="00375C00">
      <w:pPr>
        <w:suppressAutoHyphens w:val="0"/>
        <w:spacing w:before="120" w:after="120"/>
        <w:ind w:left="709"/>
        <w:jc w:val="both"/>
        <w:rPr>
          <w:rFonts w:asciiTheme="minorHAnsi" w:hAnsiTheme="minorHAnsi" w:cstheme="minorHAnsi"/>
          <w:lang w:eastAsia="pl-PL"/>
        </w:rPr>
      </w:pPr>
      <w:r w:rsidRPr="0013358C">
        <w:rPr>
          <w:rFonts w:asciiTheme="minorHAnsi" w:hAnsiTheme="minorHAnsi" w:cstheme="minorHAnsi"/>
          <w:lang w:eastAsia="pl-PL"/>
        </w:rPr>
        <w:t xml:space="preserve">7) </w:t>
      </w:r>
      <w:r w:rsidR="00D0081D" w:rsidRPr="0013358C">
        <w:rPr>
          <w:rFonts w:asciiTheme="minorHAnsi" w:hAnsiTheme="minorHAnsi" w:cstheme="minorHAnsi"/>
          <w:lang w:eastAsia="pl-PL"/>
        </w:rPr>
        <w:t>wykonuje inne zadania zle</w:t>
      </w:r>
      <w:r w:rsidRPr="0013358C">
        <w:rPr>
          <w:rFonts w:asciiTheme="minorHAnsi" w:hAnsiTheme="minorHAnsi" w:cstheme="minorHAnsi"/>
          <w:lang w:eastAsia="pl-PL"/>
        </w:rPr>
        <w:t>cone przez kierownika wycieczki.</w:t>
      </w:r>
      <w:r w:rsidR="00AA32F6">
        <w:rPr>
          <w:rFonts w:asciiTheme="minorHAnsi" w:hAnsiTheme="minorHAnsi" w:cstheme="minorHAnsi"/>
          <w:lang w:eastAsia="pl-PL"/>
        </w:rPr>
        <w:t xml:space="preserve"> </w:t>
      </w:r>
    </w:p>
    <w:p w14:paraId="3E1DF17A" w14:textId="77777777" w:rsidR="00F67AA3" w:rsidRPr="0013358C" w:rsidRDefault="00F67AA3" w:rsidP="00F67AA3">
      <w:pPr>
        <w:widowControl w:val="0"/>
        <w:tabs>
          <w:tab w:val="left" w:pos="1560"/>
        </w:tabs>
        <w:autoSpaceDE w:val="0"/>
        <w:spacing w:before="100" w:after="100" w:line="276" w:lineRule="auto"/>
        <w:jc w:val="center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b/>
          <w:color w:val="000000"/>
        </w:rPr>
        <w:t xml:space="preserve">§ </w:t>
      </w:r>
      <w:r w:rsidR="00375C00">
        <w:rPr>
          <w:rFonts w:asciiTheme="minorHAnsi" w:hAnsiTheme="minorHAnsi" w:cstheme="minorHAnsi"/>
          <w:b/>
          <w:color w:val="000000"/>
        </w:rPr>
        <w:t>10</w:t>
      </w:r>
      <w:r w:rsidRPr="0013358C">
        <w:rPr>
          <w:rFonts w:asciiTheme="minorHAnsi" w:hAnsiTheme="minorHAnsi" w:cstheme="minorHAnsi"/>
          <w:b/>
          <w:color w:val="000000"/>
        </w:rPr>
        <w:t xml:space="preserve">. </w:t>
      </w:r>
      <w:r w:rsidRPr="0013358C">
        <w:rPr>
          <w:rFonts w:asciiTheme="minorHAnsi" w:hAnsiTheme="minorHAnsi" w:cstheme="minorHAnsi"/>
          <w:b/>
          <w:bCs/>
          <w:color w:val="000000"/>
        </w:rPr>
        <w:t>Organizacja opieki nad uczniami w trakcie wycieczek.</w:t>
      </w:r>
    </w:p>
    <w:p w14:paraId="1DC5A63F" w14:textId="77777777" w:rsidR="006C5029" w:rsidRDefault="00F67AA3" w:rsidP="006C5029">
      <w:pPr>
        <w:pStyle w:val="Akapitzlist"/>
        <w:widowControl w:val="0"/>
        <w:numPr>
          <w:ilvl w:val="6"/>
          <w:numId w:val="2"/>
        </w:numPr>
        <w:tabs>
          <w:tab w:val="clear" w:pos="5400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Przy organizacji  wycieczek liczbę opiekunów oraz sposób zorganizowania opieki ustala się uwzględniając wiek, </w:t>
      </w:r>
      <w:r w:rsidR="005D1CE9" w:rsidRPr="0013358C">
        <w:rPr>
          <w:rFonts w:asciiTheme="minorHAnsi" w:hAnsiTheme="minorHAnsi" w:cstheme="minorHAnsi"/>
          <w:color w:val="000000"/>
        </w:rPr>
        <w:t xml:space="preserve">stan zdrowia </w:t>
      </w:r>
      <w:r w:rsidRPr="0013358C">
        <w:rPr>
          <w:rFonts w:asciiTheme="minorHAnsi" w:hAnsiTheme="minorHAnsi" w:cstheme="minorHAnsi"/>
          <w:color w:val="000000"/>
        </w:rPr>
        <w:t xml:space="preserve">i </w:t>
      </w:r>
      <w:r w:rsidR="005A3A4B">
        <w:rPr>
          <w:rFonts w:asciiTheme="minorHAnsi" w:hAnsiTheme="minorHAnsi" w:cstheme="minorHAnsi"/>
          <w:color w:val="000000"/>
        </w:rPr>
        <w:t xml:space="preserve">rodzaj </w:t>
      </w:r>
      <w:r w:rsidR="00194144">
        <w:rPr>
          <w:rFonts w:asciiTheme="minorHAnsi" w:hAnsiTheme="minorHAnsi" w:cstheme="minorHAnsi"/>
          <w:color w:val="000000"/>
        </w:rPr>
        <w:t>niepełnosprawności</w:t>
      </w:r>
      <w:r w:rsidRPr="0013358C">
        <w:rPr>
          <w:rFonts w:asciiTheme="minorHAnsi" w:hAnsiTheme="minorHAnsi" w:cstheme="minorHAnsi"/>
          <w:color w:val="000000"/>
        </w:rPr>
        <w:t xml:space="preserve"> uczniów, a także spe</w:t>
      </w:r>
      <w:r w:rsidR="005D1CE9" w:rsidRPr="0013358C">
        <w:rPr>
          <w:rFonts w:asciiTheme="minorHAnsi" w:hAnsiTheme="minorHAnsi" w:cstheme="minorHAnsi"/>
          <w:color w:val="000000"/>
        </w:rPr>
        <w:t xml:space="preserve">cyfikę wycieczek oraz warunki, </w:t>
      </w:r>
      <w:r w:rsidRPr="0013358C">
        <w:rPr>
          <w:rFonts w:asciiTheme="minorHAnsi" w:hAnsiTheme="minorHAnsi" w:cstheme="minorHAnsi"/>
          <w:color w:val="000000"/>
        </w:rPr>
        <w:t>w jakich będą się one odbywać.</w:t>
      </w:r>
    </w:p>
    <w:p w14:paraId="428778F5" w14:textId="77777777" w:rsidR="006C5029" w:rsidRDefault="005A3A4B" w:rsidP="006C5029">
      <w:pPr>
        <w:pStyle w:val="Akapitzlist"/>
        <w:widowControl w:val="0"/>
        <w:numPr>
          <w:ilvl w:val="6"/>
          <w:numId w:val="2"/>
        </w:numPr>
        <w:tabs>
          <w:tab w:val="clear" w:pos="5400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6C5029">
        <w:rPr>
          <w:rFonts w:asciiTheme="minorHAnsi" w:hAnsiTheme="minorHAnsi" w:cstheme="minorHAnsi"/>
          <w:color w:val="000000"/>
        </w:rPr>
        <w:t xml:space="preserve">W przypadku każdej wycieczki dokładną liczbę opiekunów ustala się biorąc również </w:t>
      </w:r>
      <w:r w:rsidR="00194144" w:rsidRPr="006C5029">
        <w:rPr>
          <w:rFonts w:asciiTheme="minorHAnsi" w:hAnsiTheme="minorHAnsi" w:cstheme="minorHAnsi"/>
          <w:color w:val="000000"/>
        </w:rPr>
        <w:t xml:space="preserve">pod uwagę </w:t>
      </w:r>
      <w:r w:rsidR="008A52B5" w:rsidRPr="006C5029">
        <w:rPr>
          <w:rFonts w:asciiTheme="minorHAnsi" w:hAnsiTheme="minorHAnsi" w:cstheme="minorHAnsi"/>
          <w:bCs/>
          <w:color w:val="000000"/>
        </w:rPr>
        <w:t xml:space="preserve">stopień rozwoju psychofizycznego uczestników </w:t>
      </w:r>
      <w:r w:rsidR="006C5029" w:rsidRPr="006C5029">
        <w:rPr>
          <w:rFonts w:asciiTheme="minorHAnsi" w:hAnsiTheme="minorHAnsi" w:cstheme="minorHAnsi"/>
          <w:bCs/>
          <w:color w:val="000000"/>
        </w:rPr>
        <w:t>(</w:t>
      </w:r>
      <w:r w:rsidR="008A52B5" w:rsidRPr="006C5029">
        <w:rPr>
          <w:rFonts w:asciiTheme="minorHAnsi" w:hAnsiTheme="minorHAnsi" w:cstheme="minorHAnsi"/>
          <w:bCs/>
          <w:color w:val="000000"/>
        </w:rPr>
        <w:t xml:space="preserve">w tym </w:t>
      </w:r>
      <w:r w:rsidRPr="006C5029">
        <w:rPr>
          <w:rFonts w:asciiTheme="minorHAnsi" w:hAnsiTheme="minorHAnsi" w:cstheme="minorHAnsi"/>
          <w:color w:val="000000"/>
        </w:rPr>
        <w:t>samodzielność</w:t>
      </w:r>
      <w:r w:rsidR="006C5029" w:rsidRPr="006C5029">
        <w:rPr>
          <w:rFonts w:asciiTheme="minorHAnsi" w:hAnsiTheme="minorHAnsi" w:cstheme="minorHAnsi"/>
          <w:color w:val="000000"/>
        </w:rPr>
        <w:t>)</w:t>
      </w:r>
      <w:r w:rsidRPr="006C5029">
        <w:rPr>
          <w:rFonts w:asciiTheme="minorHAnsi" w:hAnsiTheme="minorHAnsi" w:cstheme="minorHAnsi"/>
          <w:color w:val="000000"/>
        </w:rPr>
        <w:t>, a także zachowania utrudniające funkcjonowanie uczniów.</w:t>
      </w:r>
    </w:p>
    <w:p w14:paraId="62382013" w14:textId="77777777" w:rsidR="006C5029" w:rsidRPr="00E67136" w:rsidRDefault="004B3303" w:rsidP="006C5029">
      <w:pPr>
        <w:pStyle w:val="Akapitzlist"/>
        <w:widowControl w:val="0"/>
        <w:numPr>
          <w:ilvl w:val="6"/>
          <w:numId w:val="2"/>
        </w:numPr>
        <w:tabs>
          <w:tab w:val="clear" w:pos="5400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L</w:t>
      </w:r>
      <w:r w:rsidR="006C5029" w:rsidRPr="006C5029">
        <w:rPr>
          <w:rFonts w:asciiTheme="minorHAnsi" w:hAnsiTheme="minorHAnsi" w:cstheme="minorHAnsi"/>
          <w:bCs/>
          <w:color w:val="000000"/>
        </w:rPr>
        <w:t xml:space="preserve">iczba </w:t>
      </w:r>
      <w:r w:rsidR="006C5029">
        <w:rPr>
          <w:rFonts w:asciiTheme="minorHAnsi" w:hAnsiTheme="minorHAnsi" w:cstheme="minorHAnsi"/>
          <w:bCs/>
          <w:color w:val="000000"/>
        </w:rPr>
        <w:t>dzieci z przedszkola</w:t>
      </w:r>
      <w:r w:rsidR="007028B0">
        <w:rPr>
          <w:rFonts w:asciiTheme="minorHAnsi" w:hAnsiTheme="minorHAnsi" w:cstheme="minorHAnsi"/>
          <w:bCs/>
          <w:color w:val="000000"/>
        </w:rPr>
        <w:t>,</w:t>
      </w:r>
      <w:r w:rsidR="006C5029">
        <w:rPr>
          <w:rFonts w:asciiTheme="minorHAnsi" w:hAnsiTheme="minorHAnsi" w:cstheme="minorHAnsi"/>
          <w:bCs/>
          <w:color w:val="000000"/>
        </w:rPr>
        <w:t xml:space="preserve"> </w:t>
      </w:r>
      <w:r w:rsidR="006C5029" w:rsidRPr="006C5029">
        <w:rPr>
          <w:rFonts w:asciiTheme="minorHAnsi" w:hAnsiTheme="minorHAnsi" w:cstheme="minorHAnsi"/>
          <w:bCs/>
          <w:color w:val="000000"/>
        </w:rPr>
        <w:t xml:space="preserve">pozostających pod opieką jednego opiekuna </w:t>
      </w:r>
      <w:r w:rsidR="006C5029">
        <w:rPr>
          <w:rFonts w:asciiTheme="minorHAnsi" w:hAnsiTheme="minorHAnsi" w:cstheme="minorHAnsi"/>
          <w:bCs/>
          <w:color w:val="000000"/>
        </w:rPr>
        <w:t xml:space="preserve">podczas wycieczki </w:t>
      </w:r>
      <w:r w:rsidR="006C5029" w:rsidRPr="006C5029">
        <w:rPr>
          <w:rFonts w:asciiTheme="minorHAnsi" w:hAnsiTheme="minorHAnsi" w:cstheme="minorHAnsi"/>
          <w:bCs/>
          <w:color w:val="000000"/>
        </w:rPr>
        <w:t>wynosi:</w:t>
      </w:r>
    </w:p>
    <w:p w14:paraId="1E336746" w14:textId="77777777" w:rsidR="00E67136" w:rsidRPr="007028B0" w:rsidRDefault="007028B0" w:rsidP="002632A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028B0">
        <w:rPr>
          <w:rFonts w:asciiTheme="minorHAnsi" w:hAnsiTheme="minorHAnsi" w:cstheme="minorHAnsi"/>
        </w:rPr>
        <w:t>nie więcej niż 4 dzieci z autyzmem;</w:t>
      </w:r>
    </w:p>
    <w:p w14:paraId="350DB143" w14:textId="77777777" w:rsidR="00E67136" w:rsidRPr="007028B0" w:rsidRDefault="00E67136" w:rsidP="002632A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028B0">
        <w:rPr>
          <w:rFonts w:asciiTheme="minorHAnsi" w:hAnsiTheme="minorHAnsi" w:cstheme="minorHAnsi"/>
        </w:rPr>
        <w:t>nie więcej niż 4</w:t>
      </w:r>
      <w:r w:rsidR="007028B0" w:rsidRPr="007028B0">
        <w:rPr>
          <w:rFonts w:asciiTheme="minorHAnsi" w:hAnsiTheme="minorHAnsi" w:cstheme="minorHAnsi"/>
        </w:rPr>
        <w:t xml:space="preserve"> dzieci z niepełnosprawnościami sprzężonymi</w:t>
      </w:r>
      <w:r w:rsidRPr="007028B0">
        <w:rPr>
          <w:rFonts w:asciiTheme="minorHAnsi" w:hAnsiTheme="minorHAnsi" w:cstheme="minorHAnsi"/>
        </w:rPr>
        <w:t xml:space="preserve">; </w:t>
      </w:r>
    </w:p>
    <w:p w14:paraId="69562018" w14:textId="77777777" w:rsidR="00E67136" w:rsidRPr="007028B0" w:rsidRDefault="00E67136" w:rsidP="002632A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028B0">
        <w:rPr>
          <w:rFonts w:asciiTheme="minorHAnsi" w:hAnsiTheme="minorHAnsi" w:cstheme="minorHAnsi"/>
        </w:rPr>
        <w:t>nie więcej niż 8</w:t>
      </w:r>
      <w:r w:rsidR="007028B0">
        <w:rPr>
          <w:rFonts w:asciiTheme="minorHAnsi" w:hAnsiTheme="minorHAnsi" w:cstheme="minorHAnsi"/>
        </w:rPr>
        <w:t xml:space="preserve"> dzieci niesłyszących i słabosłyszących</w:t>
      </w:r>
      <w:r w:rsidRPr="007028B0">
        <w:rPr>
          <w:rFonts w:asciiTheme="minorHAnsi" w:hAnsiTheme="minorHAnsi" w:cstheme="minorHAnsi"/>
        </w:rPr>
        <w:t xml:space="preserve">; </w:t>
      </w:r>
    </w:p>
    <w:p w14:paraId="281A20DF" w14:textId="77777777" w:rsidR="00E67136" w:rsidRPr="007028B0" w:rsidRDefault="00E67136" w:rsidP="002632A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028B0">
        <w:rPr>
          <w:rFonts w:asciiTheme="minorHAnsi" w:hAnsiTheme="minorHAnsi" w:cstheme="minorHAnsi"/>
        </w:rPr>
        <w:lastRenderedPageBreak/>
        <w:t>nie więcej niż 8</w:t>
      </w:r>
      <w:r w:rsidR="007028B0">
        <w:rPr>
          <w:rFonts w:asciiTheme="minorHAnsi" w:hAnsiTheme="minorHAnsi" w:cstheme="minorHAnsi"/>
        </w:rPr>
        <w:t xml:space="preserve"> dzieci z niepełnosprawnością intelektualną w stopniu umiarkowanym lub znacznym</w:t>
      </w:r>
      <w:r w:rsidRPr="007028B0">
        <w:rPr>
          <w:rFonts w:asciiTheme="minorHAnsi" w:hAnsiTheme="minorHAnsi" w:cstheme="minorHAnsi"/>
        </w:rPr>
        <w:t xml:space="preserve">; </w:t>
      </w:r>
    </w:p>
    <w:p w14:paraId="0D6BD0EC" w14:textId="77777777" w:rsidR="00E67136" w:rsidRPr="007028B0" w:rsidRDefault="00E67136" w:rsidP="002632A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028B0">
        <w:rPr>
          <w:rFonts w:asciiTheme="minorHAnsi" w:hAnsiTheme="minorHAnsi" w:cstheme="minorHAnsi"/>
        </w:rPr>
        <w:t>nie więcej niż 10</w:t>
      </w:r>
      <w:r w:rsidR="007028B0">
        <w:rPr>
          <w:rFonts w:asciiTheme="minorHAnsi" w:hAnsiTheme="minorHAnsi" w:cstheme="minorHAnsi"/>
        </w:rPr>
        <w:t xml:space="preserve"> dzieci niewidomych i słabowidzących</w:t>
      </w:r>
      <w:r w:rsidRPr="007028B0">
        <w:rPr>
          <w:rFonts w:asciiTheme="minorHAnsi" w:hAnsiTheme="minorHAnsi" w:cstheme="minorHAnsi"/>
        </w:rPr>
        <w:t xml:space="preserve">; </w:t>
      </w:r>
    </w:p>
    <w:p w14:paraId="7C3AB344" w14:textId="77777777" w:rsidR="00E67136" w:rsidRPr="007028B0" w:rsidRDefault="00E67136" w:rsidP="002632A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028B0">
        <w:rPr>
          <w:rFonts w:asciiTheme="minorHAnsi" w:hAnsiTheme="minorHAnsi" w:cstheme="minorHAnsi"/>
        </w:rPr>
        <w:t>nie więcej niż 12</w:t>
      </w:r>
      <w:r w:rsidR="007028B0">
        <w:rPr>
          <w:rFonts w:asciiTheme="minorHAnsi" w:hAnsiTheme="minorHAnsi" w:cstheme="minorHAnsi"/>
        </w:rPr>
        <w:t xml:space="preserve"> dzieci z niepełnosprawnością ruchową, w tym z afazją</w:t>
      </w:r>
      <w:r w:rsidRPr="007028B0">
        <w:rPr>
          <w:rFonts w:asciiTheme="minorHAnsi" w:hAnsiTheme="minorHAnsi" w:cstheme="minorHAnsi"/>
        </w:rPr>
        <w:t xml:space="preserve">; </w:t>
      </w:r>
    </w:p>
    <w:p w14:paraId="72FC271E" w14:textId="77777777" w:rsidR="00E67136" w:rsidRPr="007028B0" w:rsidRDefault="00E67136" w:rsidP="002632AC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7028B0">
        <w:rPr>
          <w:rFonts w:asciiTheme="minorHAnsi" w:hAnsiTheme="minorHAnsi" w:cstheme="minorHAnsi"/>
        </w:rPr>
        <w:t>nie więcej niż 5</w:t>
      </w:r>
      <w:r w:rsidR="007028B0">
        <w:rPr>
          <w:rFonts w:asciiTheme="minorHAnsi" w:hAnsiTheme="minorHAnsi" w:cstheme="minorHAnsi"/>
        </w:rPr>
        <w:t xml:space="preserve"> dzieci z różnymi rodzajami niepełnosprawności</w:t>
      </w:r>
      <w:r w:rsidRPr="007028B0">
        <w:rPr>
          <w:rFonts w:asciiTheme="minorHAnsi" w:hAnsiTheme="minorHAnsi" w:cstheme="minorHAnsi"/>
        </w:rPr>
        <w:t xml:space="preserve">. </w:t>
      </w:r>
    </w:p>
    <w:p w14:paraId="4E75ADFF" w14:textId="77777777" w:rsidR="001A79AE" w:rsidRDefault="001A79AE" w:rsidP="001A79AE">
      <w:pPr>
        <w:widowControl w:val="0"/>
        <w:tabs>
          <w:tab w:val="num" w:pos="1418"/>
          <w:tab w:val="left" w:pos="1843"/>
        </w:tabs>
        <w:autoSpaceDE w:val="0"/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r w:rsidR="00925EFD">
        <w:rPr>
          <w:rFonts w:asciiTheme="minorHAnsi" w:hAnsiTheme="minorHAnsi" w:cstheme="minorHAnsi"/>
          <w:color w:val="000000"/>
        </w:rPr>
        <w:t>L</w:t>
      </w:r>
      <w:r w:rsidRPr="001A79AE">
        <w:rPr>
          <w:rFonts w:asciiTheme="minorHAnsi" w:hAnsiTheme="minorHAnsi" w:cstheme="minorHAnsi"/>
          <w:color w:val="000000"/>
        </w:rPr>
        <w:t>iczba uczniów</w:t>
      </w:r>
      <w:r w:rsidR="007560CF" w:rsidRPr="001A79AE">
        <w:rPr>
          <w:rFonts w:asciiTheme="minorHAnsi" w:hAnsiTheme="minorHAnsi" w:cstheme="minorHAnsi"/>
          <w:color w:val="000000"/>
        </w:rPr>
        <w:t xml:space="preserve"> szkoły podstawowej i szkoły przysposabiającej do pracy</w:t>
      </w:r>
      <w:r w:rsidR="00925EFD">
        <w:rPr>
          <w:rFonts w:asciiTheme="minorHAnsi" w:hAnsiTheme="minorHAnsi" w:cstheme="minorHAnsi"/>
          <w:color w:val="000000"/>
        </w:rPr>
        <w:t>,</w:t>
      </w:r>
      <w:r w:rsidR="007560CF" w:rsidRPr="001A79AE">
        <w:rPr>
          <w:rFonts w:asciiTheme="minorHAnsi" w:hAnsiTheme="minorHAnsi" w:cstheme="minorHAnsi"/>
          <w:color w:val="000000"/>
        </w:rPr>
        <w:t xml:space="preserve"> </w:t>
      </w:r>
      <w:r w:rsidR="00925EFD">
        <w:rPr>
          <w:rFonts w:asciiTheme="minorHAnsi" w:hAnsiTheme="minorHAnsi" w:cstheme="minorHAnsi"/>
        </w:rPr>
        <w:t xml:space="preserve">pozostających pod opieką </w:t>
      </w:r>
      <w:r w:rsidRPr="001A79AE">
        <w:rPr>
          <w:rFonts w:asciiTheme="minorHAnsi" w:hAnsiTheme="minorHAnsi" w:cstheme="minorHAnsi"/>
          <w:color w:val="000000"/>
        </w:rPr>
        <w:t>jednego opiekuna podczas wycieczki</w:t>
      </w:r>
      <w:r w:rsidR="007560CF" w:rsidRPr="001A79AE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wynosi: </w:t>
      </w:r>
    </w:p>
    <w:p w14:paraId="13A0F278" w14:textId="77777777" w:rsidR="00E67136" w:rsidRDefault="00E67136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więcej niż 4 uczniów z niepełnosprawnościami sprzężonymi, z których jedną </w:t>
      </w:r>
      <w:r>
        <w:rPr>
          <w:rFonts w:asciiTheme="minorHAnsi" w:hAnsiTheme="minorHAnsi" w:cstheme="minorHAnsi"/>
        </w:rPr>
        <w:br/>
        <w:t>z niepełnosprawności jest niepełnosp</w:t>
      </w:r>
      <w:r w:rsidR="00925EFD">
        <w:rPr>
          <w:rFonts w:asciiTheme="minorHAnsi" w:hAnsiTheme="minorHAnsi" w:cstheme="minorHAnsi"/>
        </w:rPr>
        <w:t xml:space="preserve">rawność intelektualna w stopniu </w:t>
      </w:r>
      <w:r>
        <w:rPr>
          <w:rFonts w:asciiTheme="minorHAnsi" w:hAnsiTheme="minorHAnsi" w:cstheme="minorHAnsi"/>
        </w:rPr>
        <w:t xml:space="preserve">umiarkowanym lub znacznym; </w:t>
      </w:r>
    </w:p>
    <w:p w14:paraId="2082AF7A" w14:textId="77777777" w:rsidR="00E67136" w:rsidRDefault="00E67136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więcej niż 6 uczniów z niepełnosprawnościami sprzężonymi, z wyłączeniem uczniów z niepełnosprawnością intelektualną w stopniu umiarkowanym lub znacznym;</w:t>
      </w:r>
    </w:p>
    <w:p w14:paraId="5092928B" w14:textId="77777777" w:rsidR="00E67136" w:rsidRDefault="00E67136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więcej niż 8 uczniów z niepełnosprawnością intelektualną w stopniu umiarkowanym lub znacznym;</w:t>
      </w:r>
    </w:p>
    <w:p w14:paraId="220CB351" w14:textId="77777777" w:rsidR="00E67136" w:rsidRDefault="00E67136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więcej niż 16 uczniów z niepełnosprawnością intelektualną w stopniu lekkim; </w:t>
      </w:r>
    </w:p>
    <w:p w14:paraId="5C47F594" w14:textId="77777777" w:rsidR="00E67136" w:rsidRPr="00925EFD" w:rsidRDefault="00E67136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 więcej niż 5 uczniów z różnymi rodzajami niepełnosprawności. </w:t>
      </w:r>
    </w:p>
    <w:p w14:paraId="4FA50FB9" w14:textId="77777777" w:rsidR="00E67136" w:rsidRDefault="007560CF" w:rsidP="001A79AE">
      <w:pPr>
        <w:pStyle w:val="Akapitzlist"/>
        <w:widowControl w:val="0"/>
        <w:numPr>
          <w:ilvl w:val="3"/>
          <w:numId w:val="2"/>
        </w:numPr>
        <w:tabs>
          <w:tab w:val="clear" w:pos="3240"/>
          <w:tab w:val="num" w:pos="426"/>
          <w:tab w:val="left" w:pos="1560"/>
        </w:tabs>
        <w:autoSpaceDE w:val="0"/>
        <w:spacing w:before="100" w:after="10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E67136">
        <w:rPr>
          <w:rFonts w:asciiTheme="minorHAnsi" w:hAnsiTheme="minorHAnsi" w:cstheme="minorHAnsi"/>
          <w:color w:val="000000"/>
        </w:rPr>
        <w:t xml:space="preserve">Podczas wycieczek górskich i rowerowych </w:t>
      </w:r>
      <w:r w:rsidR="00925EFD">
        <w:rPr>
          <w:rFonts w:asciiTheme="minorHAnsi" w:hAnsiTheme="minorHAnsi" w:cstheme="minorHAnsi"/>
          <w:color w:val="000000"/>
        </w:rPr>
        <w:t xml:space="preserve">opiekę sprawuje </w:t>
      </w:r>
      <w:r w:rsidR="00E31FBE" w:rsidRPr="00E67136">
        <w:rPr>
          <w:rFonts w:asciiTheme="minorHAnsi" w:hAnsiTheme="minorHAnsi" w:cstheme="minorHAnsi"/>
          <w:color w:val="000000"/>
        </w:rPr>
        <w:t xml:space="preserve">jeden opiekun na </w:t>
      </w:r>
      <w:r w:rsidR="00896CAE" w:rsidRPr="00E67136">
        <w:rPr>
          <w:rFonts w:asciiTheme="minorHAnsi" w:hAnsiTheme="minorHAnsi" w:cstheme="minorHAnsi"/>
          <w:color w:val="000000"/>
        </w:rPr>
        <w:t xml:space="preserve">maksymalnie </w:t>
      </w:r>
      <w:r w:rsidR="00896CAE" w:rsidRPr="00E67136">
        <w:rPr>
          <w:rFonts w:asciiTheme="minorHAnsi" w:hAnsiTheme="minorHAnsi" w:cstheme="minorHAnsi"/>
          <w:color w:val="000000"/>
        </w:rPr>
        <w:br/>
        <w:t>2 uczestników</w:t>
      </w:r>
      <w:r w:rsidR="00E67136" w:rsidRPr="00E67136">
        <w:rPr>
          <w:rFonts w:asciiTheme="minorHAnsi" w:hAnsiTheme="minorHAnsi" w:cstheme="minorHAnsi"/>
          <w:color w:val="000000"/>
        </w:rPr>
        <w:t>.</w:t>
      </w:r>
      <w:r w:rsidR="00896CAE" w:rsidRPr="00E67136">
        <w:rPr>
          <w:rFonts w:asciiTheme="minorHAnsi" w:hAnsiTheme="minorHAnsi" w:cstheme="minorHAnsi"/>
          <w:color w:val="000000"/>
        </w:rPr>
        <w:t xml:space="preserve"> </w:t>
      </w:r>
    </w:p>
    <w:p w14:paraId="0A5907B3" w14:textId="77777777" w:rsidR="001A79AE" w:rsidRPr="00E67136" w:rsidRDefault="00F67AA3" w:rsidP="001A79AE">
      <w:pPr>
        <w:pStyle w:val="Akapitzlist"/>
        <w:widowControl w:val="0"/>
        <w:numPr>
          <w:ilvl w:val="3"/>
          <w:numId w:val="2"/>
        </w:numPr>
        <w:tabs>
          <w:tab w:val="clear" w:pos="3240"/>
          <w:tab w:val="num" w:pos="426"/>
          <w:tab w:val="left" w:pos="1560"/>
        </w:tabs>
        <w:autoSpaceDE w:val="0"/>
        <w:spacing w:before="100" w:after="10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E67136">
        <w:rPr>
          <w:rFonts w:asciiTheme="minorHAnsi" w:hAnsiTheme="minorHAnsi" w:cstheme="minorHAnsi"/>
          <w:color w:val="000000"/>
        </w:rPr>
        <w:t xml:space="preserve">Wycieczki piesze na terenach górskich, leżących na obszarach parków narodowych </w:t>
      </w:r>
      <w:r w:rsidRPr="00E67136">
        <w:rPr>
          <w:rFonts w:asciiTheme="minorHAnsi" w:hAnsiTheme="minorHAnsi" w:cstheme="minorHAnsi"/>
          <w:color w:val="000000"/>
        </w:rPr>
        <w:br/>
        <w:t>i rezerwatów przyrody oraz leżących powyżej 1000 m n.p.m., mogą prowadzić tylko górscy przewodnicy turystyczni.</w:t>
      </w:r>
    </w:p>
    <w:p w14:paraId="14890930" w14:textId="77777777" w:rsidR="001A79AE" w:rsidRDefault="00F67AA3" w:rsidP="001A79AE">
      <w:pPr>
        <w:pStyle w:val="Akapitzlist"/>
        <w:widowControl w:val="0"/>
        <w:numPr>
          <w:ilvl w:val="3"/>
          <w:numId w:val="2"/>
        </w:numPr>
        <w:tabs>
          <w:tab w:val="clear" w:pos="3240"/>
          <w:tab w:val="num" w:pos="426"/>
          <w:tab w:val="left" w:pos="1560"/>
        </w:tabs>
        <w:autoSpaceDE w:val="0"/>
        <w:spacing w:before="100" w:after="10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A79AE">
        <w:rPr>
          <w:rFonts w:asciiTheme="minorHAnsi" w:hAnsiTheme="minorHAnsi" w:cstheme="minorHAnsi"/>
          <w:color w:val="000000"/>
        </w:rPr>
        <w:t>Wycieczki na terenach leżących powyżej 600 metrów n.p.m., których rzeźba terenu stwarza zagrożenie dla zdrowia i życia uczestników, mogą odbywać się tylko z przewodnikiem o właściwych uprawnieniach.</w:t>
      </w:r>
    </w:p>
    <w:p w14:paraId="683241E3" w14:textId="77777777" w:rsidR="001A79AE" w:rsidRDefault="00F67AA3" w:rsidP="001A79AE">
      <w:pPr>
        <w:pStyle w:val="Akapitzlist"/>
        <w:widowControl w:val="0"/>
        <w:numPr>
          <w:ilvl w:val="3"/>
          <w:numId w:val="2"/>
        </w:numPr>
        <w:tabs>
          <w:tab w:val="clear" w:pos="3240"/>
          <w:tab w:val="num" w:pos="426"/>
          <w:tab w:val="left" w:pos="1560"/>
        </w:tabs>
        <w:autoSpaceDE w:val="0"/>
        <w:spacing w:before="100" w:after="10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A79AE">
        <w:rPr>
          <w:rFonts w:asciiTheme="minorHAnsi" w:hAnsiTheme="minorHAnsi" w:cstheme="minorHAnsi"/>
          <w:color w:val="000000"/>
        </w:rPr>
        <w:t>Długość dziennych tras i tempo przewidziane w programie powinny być dostosowane do wydolności najsłabszych uczestników.</w:t>
      </w:r>
    </w:p>
    <w:p w14:paraId="6B169E4B" w14:textId="77777777" w:rsidR="001A79AE" w:rsidRDefault="00E31FBE" w:rsidP="001A79AE">
      <w:pPr>
        <w:pStyle w:val="Akapitzlist"/>
        <w:widowControl w:val="0"/>
        <w:numPr>
          <w:ilvl w:val="3"/>
          <w:numId w:val="2"/>
        </w:numPr>
        <w:tabs>
          <w:tab w:val="clear" w:pos="3240"/>
          <w:tab w:val="num" w:pos="426"/>
          <w:tab w:val="left" w:pos="1560"/>
        </w:tabs>
        <w:autoSpaceDE w:val="0"/>
        <w:spacing w:before="100" w:after="10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A79AE">
        <w:rPr>
          <w:rFonts w:asciiTheme="minorHAnsi" w:hAnsiTheme="minorHAnsi" w:cstheme="minorHAnsi"/>
          <w:color w:val="000000"/>
        </w:rPr>
        <w:t>Podczas wycieczki n</w:t>
      </w:r>
      <w:r w:rsidR="000A188D" w:rsidRPr="001A79AE">
        <w:rPr>
          <w:rFonts w:asciiTheme="minorHAnsi" w:hAnsiTheme="minorHAnsi" w:cstheme="minorHAnsi"/>
          <w:color w:val="000000"/>
        </w:rPr>
        <w:t>ależy poruszać się za przewodnikiem: na czele wycieczki znajduje się kierownik lub wyznaczony opiekun, kolumnę zamyka inny opiekun; tempo marszu powinno być dostosowane do najsłabszego  uczestnika.</w:t>
      </w:r>
    </w:p>
    <w:p w14:paraId="5DC3949C" w14:textId="350819BD" w:rsidR="003A1E44" w:rsidRDefault="00E31FBE" w:rsidP="003A1E44">
      <w:pPr>
        <w:pStyle w:val="Akapitzlist"/>
        <w:widowControl w:val="0"/>
        <w:numPr>
          <w:ilvl w:val="3"/>
          <w:numId w:val="2"/>
        </w:numPr>
        <w:tabs>
          <w:tab w:val="clear" w:pos="3240"/>
          <w:tab w:val="num" w:pos="426"/>
          <w:tab w:val="left" w:pos="1560"/>
        </w:tabs>
        <w:autoSpaceDE w:val="0"/>
        <w:spacing w:before="100" w:after="10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A79AE">
        <w:rPr>
          <w:rFonts w:asciiTheme="minorHAnsi" w:hAnsiTheme="minorHAnsi" w:cstheme="minorHAnsi"/>
          <w:color w:val="000000"/>
        </w:rPr>
        <w:t xml:space="preserve">Uczestnicy wycieczki powinni </w:t>
      </w:r>
      <w:r w:rsidR="00496E20" w:rsidRPr="001A79AE">
        <w:rPr>
          <w:rFonts w:asciiTheme="minorHAnsi" w:hAnsiTheme="minorHAnsi" w:cstheme="minorHAnsi"/>
          <w:color w:val="000000"/>
        </w:rPr>
        <w:t xml:space="preserve">poruszać się w ustalonym szyku zgodnie z zasadami ruchu drogowego: </w:t>
      </w:r>
      <w:r w:rsidR="00496E20" w:rsidRPr="001A79AE">
        <w:rPr>
          <w:rFonts w:asciiTheme="minorHAnsi" w:hAnsiTheme="minorHAnsi" w:cstheme="minorHAnsi"/>
          <w:color w:val="000000"/>
        </w:rPr>
        <w:br/>
        <w:t xml:space="preserve">      1) </w:t>
      </w:r>
      <w:r w:rsidR="000A188D" w:rsidRPr="001A79AE">
        <w:rPr>
          <w:rFonts w:asciiTheme="minorHAnsi" w:hAnsiTheme="minorHAnsi" w:cstheme="minorHAnsi"/>
          <w:color w:val="000000"/>
        </w:rPr>
        <w:t xml:space="preserve"> </w:t>
      </w:r>
      <w:r w:rsidR="00496E20" w:rsidRPr="001A79AE">
        <w:rPr>
          <w:rFonts w:asciiTheme="minorHAnsi" w:hAnsiTheme="minorHAnsi" w:cstheme="minorHAnsi"/>
          <w:color w:val="000000"/>
        </w:rPr>
        <w:t xml:space="preserve">w mieście – prawą stroną chodnika; </w:t>
      </w:r>
    </w:p>
    <w:p w14:paraId="12D04865" w14:textId="4CB38A6F" w:rsidR="00A11172" w:rsidRDefault="00A11172" w:rsidP="00A11172">
      <w:pPr>
        <w:widowControl w:val="0"/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</w:p>
    <w:p w14:paraId="1ED29639" w14:textId="77777777" w:rsidR="00A11172" w:rsidRPr="00A11172" w:rsidRDefault="00A11172" w:rsidP="00A11172">
      <w:pPr>
        <w:widowControl w:val="0"/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</w:p>
    <w:p w14:paraId="33291E22" w14:textId="3BCD8C08" w:rsidR="00496E20" w:rsidRPr="00A11172" w:rsidRDefault="00496E20" w:rsidP="00A11172">
      <w:pPr>
        <w:pStyle w:val="Akapitzlist"/>
        <w:widowControl w:val="0"/>
        <w:numPr>
          <w:ilvl w:val="0"/>
          <w:numId w:val="21"/>
        </w:numPr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  <w:r w:rsidRPr="00A11172">
        <w:rPr>
          <w:rFonts w:asciiTheme="minorHAnsi" w:hAnsiTheme="minorHAnsi" w:cstheme="minorHAnsi"/>
          <w:color w:val="000000"/>
        </w:rPr>
        <w:lastRenderedPageBreak/>
        <w:t>poza miastem:</w:t>
      </w:r>
    </w:p>
    <w:p w14:paraId="4B75C2B0" w14:textId="7787EFD1" w:rsidR="000A188D" w:rsidRPr="0013358C" w:rsidRDefault="00496E20" w:rsidP="002632AC">
      <w:pPr>
        <w:pStyle w:val="Akapitzlist"/>
        <w:widowControl w:val="0"/>
        <w:numPr>
          <w:ilvl w:val="0"/>
          <w:numId w:val="20"/>
        </w:numPr>
        <w:tabs>
          <w:tab w:val="left" w:pos="1418"/>
        </w:tabs>
        <w:autoSpaceDE w:val="0"/>
        <w:spacing w:before="100" w:after="100" w:line="276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 xml:space="preserve"> piesi w wieku do 10 lat mogą iść w kolumnie tylko dwójkami pod nadzorem co najmniej jednej osoby pełnoletniej, idąc po poboczu lub jezdni tylko lewą stroną drogi; </w:t>
      </w:r>
    </w:p>
    <w:p w14:paraId="7FBAA696" w14:textId="77777777" w:rsidR="00496E20" w:rsidRPr="0013358C" w:rsidRDefault="00496E20" w:rsidP="002632AC">
      <w:pPr>
        <w:pStyle w:val="Akapitzlist"/>
        <w:widowControl w:val="0"/>
        <w:numPr>
          <w:ilvl w:val="0"/>
          <w:numId w:val="20"/>
        </w:numPr>
        <w:tabs>
          <w:tab w:val="left" w:pos="1418"/>
          <w:tab w:val="left" w:pos="1701"/>
        </w:tabs>
        <w:autoSpaceDE w:val="0"/>
        <w:spacing w:before="100" w:after="100" w:line="276" w:lineRule="auto"/>
        <w:ind w:left="1418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</w:rPr>
        <w:t xml:space="preserve">kolumna pieszych w wieku powyżej </w:t>
      </w:r>
      <w:r w:rsidR="00E31FBE" w:rsidRPr="0013358C">
        <w:rPr>
          <w:rFonts w:asciiTheme="minorHAnsi" w:hAnsiTheme="minorHAnsi" w:cstheme="minorHAnsi"/>
        </w:rPr>
        <w:t xml:space="preserve">10 lat </w:t>
      </w:r>
      <w:r w:rsidRPr="0013358C">
        <w:rPr>
          <w:rFonts w:asciiTheme="minorHAnsi" w:hAnsiTheme="minorHAnsi" w:cstheme="minorHAnsi"/>
        </w:rPr>
        <w:t>może się poruszać tylko prawą stroną jezdni.</w:t>
      </w:r>
    </w:p>
    <w:p w14:paraId="3695C1BA" w14:textId="77777777" w:rsidR="000A188D" w:rsidRPr="001A79AE" w:rsidRDefault="000A188D" w:rsidP="001A79AE">
      <w:pPr>
        <w:pStyle w:val="Akapitzlist"/>
        <w:widowControl w:val="0"/>
        <w:numPr>
          <w:ilvl w:val="3"/>
          <w:numId w:val="2"/>
        </w:numPr>
        <w:tabs>
          <w:tab w:val="clear" w:pos="3240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A79AE">
        <w:rPr>
          <w:rFonts w:asciiTheme="minorHAnsi" w:hAnsiTheme="minorHAnsi" w:cstheme="minorHAnsi"/>
          <w:color w:val="000000"/>
        </w:rPr>
        <w:t xml:space="preserve">Na </w:t>
      </w:r>
      <w:r w:rsidR="00496E20" w:rsidRPr="001A79AE">
        <w:rPr>
          <w:rFonts w:asciiTheme="minorHAnsi" w:hAnsiTheme="minorHAnsi" w:cstheme="minorHAnsi"/>
          <w:color w:val="000000"/>
        </w:rPr>
        <w:t xml:space="preserve">szlakach turystycznych </w:t>
      </w:r>
      <w:r w:rsidRPr="001A79AE">
        <w:rPr>
          <w:rFonts w:asciiTheme="minorHAnsi" w:hAnsiTheme="minorHAnsi" w:cstheme="minorHAnsi"/>
          <w:color w:val="000000"/>
        </w:rPr>
        <w:t xml:space="preserve">należy </w:t>
      </w:r>
      <w:r w:rsidR="00496E20" w:rsidRPr="001A79AE">
        <w:rPr>
          <w:rFonts w:asciiTheme="minorHAnsi" w:hAnsiTheme="minorHAnsi" w:cstheme="minorHAnsi"/>
          <w:color w:val="000000"/>
        </w:rPr>
        <w:t>poruszać się zgodn</w:t>
      </w:r>
      <w:r w:rsidRPr="001A79AE">
        <w:rPr>
          <w:rFonts w:asciiTheme="minorHAnsi" w:hAnsiTheme="minorHAnsi" w:cstheme="minorHAnsi"/>
          <w:color w:val="000000"/>
        </w:rPr>
        <w:t>ie z regulaminem danego  szlaku.</w:t>
      </w:r>
    </w:p>
    <w:p w14:paraId="2A35D284" w14:textId="77777777" w:rsidR="002B1831" w:rsidRPr="0013358C" w:rsidRDefault="002B1831" w:rsidP="00757C33">
      <w:pPr>
        <w:widowControl w:val="0"/>
        <w:tabs>
          <w:tab w:val="left" w:pos="1560"/>
        </w:tabs>
        <w:autoSpaceDE w:val="0"/>
        <w:spacing w:before="100" w:after="100" w:line="276" w:lineRule="auto"/>
        <w:jc w:val="center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b/>
          <w:color w:val="000000"/>
        </w:rPr>
        <w:t xml:space="preserve">§ </w:t>
      </w:r>
      <w:r w:rsidR="00925EFD">
        <w:rPr>
          <w:rFonts w:asciiTheme="minorHAnsi" w:hAnsiTheme="minorHAnsi" w:cstheme="minorHAnsi"/>
          <w:b/>
          <w:color w:val="000000"/>
        </w:rPr>
        <w:t>11</w:t>
      </w:r>
      <w:r w:rsidRPr="0013358C">
        <w:rPr>
          <w:rFonts w:asciiTheme="minorHAnsi" w:hAnsiTheme="minorHAnsi" w:cstheme="minorHAnsi"/>
          <w:b/>
          <w:color w:val="000000"/>
        </w:rPr>
        <w:t xml:space="preserve">. </w:t>
      </w:r>
      <w:r w:rsidRPr="0013358C">
        <w:rPr>
          <w:rFonts w:asciiTheme="minorHAnsi" w:hAnsiTheme="minorHAnsi" w:cstheme="minorHAnsi"/>
          <w:b/>
          <w:bCs/>
          <w:color w:val="000000"/>
        </w:rPr>
        <w:t>Obowiązki uczestnika wycieczki.</w:t>
      </w:r>
    </w:p>
    <w:p w14:paraId="6DD9D28A" w14:textId="77777777" w:rsidR="002B1831" w:rsidRPr="0013358C" w:rsidRDefault="000A188D" w:rsidP="00F54281">
      <w:pPr>
        <w:widowControl w:val="0"/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1.</w:t>
      </w:r>
      <w:r w:rsidRPr="0013358C">
        <w:rPr>
          <w:rFonts w:asciiTheme="minorHAnsi" w:hAnsiTheme="minorHAnsi" w:cstheme="minorHAnsi"/>
          <w:color w:val="000000"/>
        </w:rPr>
        <w:tab/>
        <w:t>Każdy</w:t>
      </w:r>
      <w:r w:rsidR="002B1831" w:rsidRPr="0013358C">
        <w:rPr>
          <w:rFonts w:asciiTheme="minorHAnsi" w:hAnsiTheme="minorHAnsi" w:cstheme="minorHAnsi"/>
          <w:color w:val="000000"/>
        </w:rPr>
        <w:t xml:space="preserve"> ucze</w:t>
      </w:r>
      <w:r w:rsidRPr="0013358C">
        <w:rPr>
          <w:rFonts w:asciiTheme="minorHAnsi" w:hAnsiTheme="minorHAnsi" w:cstheme="minorHAnsi"/>
          <w:color w:val="000000"/>
        </w:rPr>
        <w:t>stnik</w:t>
      </w:r>
      <w:r w:rsidR="003E69FA" w:rsidRPr="0013358C">
        <w:rPr>
          <w:rFonts w:asciiTheme="minorHAnsi" w:hAnsiTheme="minorHAnsi" w:cstheme="minorHAnsi"/>
          <w:color w:val="000000"/>
        </w:rPr>
        <w:t xml:space="preserve"> wycieczki </w:t>
      </w:r>
      <w:r w:rsidR="002B1831" w:rsidRPr="0013358C">
        <w:rPr>
          <w:rFonts w:asciiTheme="minorHAnsi" w:hAnsiTheme="minorHAnsi" w:cstheme="minorHAnsi"/>
          <w:color w:val="000000"/>
        </w:rPr>
        <w:t>obowiązany jest do przestrzegania regulaminu</w:t>
      </w:r>
      <w:r w:rsidR="005D1CE9" w:rsidRPr="0013358C">
        <w:rPr>
          <w:rFonts w:asciiTheme="minorHAnsi" w:hAnsiTheme="minorHAnsi" w:cstheme="minorHAnsi"/>
          <w:color w:val="000000"/>
        </w:rPr>
        <w:t xml:space="preserve"> wycieczki</w:t>
      </w:r>
      <w:r w:rsidR="002B1831" w:rsidRPr="0013358C">
        <w:rPr>
          <w:rFonts w:asciiTheme="minorHAnsi" w:hAnsiTheme="minorHAnsi" w:cstheme="minorHAnsi"/>
          <w:color w:val="000000"/>
        </w:rPr>
        <w:t>.</w:t>
      </w:r>
    </w:p>
    <w:p w14:paraId="586EE800" w14:textId="77777777" w:rsidR="002B1831" w:rsidRPr="0013358C" w:rsidRDefault="002B1831" w:rsidP="00F54281">
      <w:pPr>
        <w:widowControl w:val="0"/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2.</w:t>
      </w:r>
      <w:r w:rsidRPr="0013358C">
        <w:rPr>
          <w:rFonts w:asciiTheme="minorHAnsi" w:hAnsiTheme="minorHAnsi" w:cstheme="minorHAnsi"/>
          <w:color w:val="000000"/>
        </w:rPr>
        <w:tab/>
        <w:t xml:space="preserve">Wobec uczestników, którzy nie przestrzegają regulaminu </w:t>
      </w:r>
      <w:r w:rsidR="005D1CE9" w:rsidRPr="0013358C">
        <w:rPr>
          <w:rFonts w:asciiTheme="minorHAnsi" w:hAnsiTheme="minorHAnsi" w:cstheme="minorHAnsi"/>
          <w:color w:val="000000"/>
        </w:rPr>
        <w:t xml:space="preserve">wycieczki </w:t>
      </w:r>
      <w:r w:rsidR="00E31FBE" w:rsidRPr="0013358C">
        <w:rPr>
          <w:rFonts w:asciiTheme="minorHAnsi" w:hAnsiTheme="minorHAnsi" w:cstheme="minorHAnsi"/>
          <w:color w:val="000000"/>
        </w:rPr>
        <w:t>i zasad bezpieczeństwa</w:t>
      </w:r>
      <w:r w:rsidRPr="0013358C">
        <w:rPr>
          <w:rFonts w:asciiTheme="minorHAnsi" w:hAnsiTheme="minorHAnsi" w:cstheme="minorHAnsi"/>
          <w:color w:val="000000"/>
        </w:rPr>
        <w:t xml:space="preserve"> będą wyciągane konsekwencje zgodnie </w:t>
      </w:r>
      <w:r w:rsidR="002B0FA7" w:rsidRPr="0013358C">
        <w:rPr>
          <w:rFonts w:asciiTheme="minorHAnsi" w:hAnsiTheme="minorHAnsi" w:cstheme="minorHAnsi"/>
          <w:color w:val="000000"/>
        </w:rPr>
        <w:t>ze statutem</w:t>
      </w:r>
      <w:r w:rsidRPr="0013358C">
        <w:rPr>
          <w:rFonts w:asciiTheme="minorHAnsi" w:hAnsiTheme="minorHAnsi" w:cstheme="minorHAnsi"/>
          <w:color w:val="000000"/>
        </w:rPr>
        <w:t xml:space="preserve"> szkoły.</w:t>
      </w:r>
    </w:p>
    <w:p w14:paraId="31C7292F" w14:textId="77777777" w:rsidR="002B1831" w:rsidRPr="0013358C" w:rsidRDefault="002B1831" w:rsidP="00F54281">
      <w:pPr>
        <w:widowControl w:val="0"/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3.</w:t>
      </w:r>
      <w:r w:rsidRPr="0013358C">
        <w:rPr>
          <w:rFonts w:asciiTheme="minorHAnsi" w:hAnsiTheme="minorHAnsi" w:cstheme="minorHAnsi"/>
          <w:color w:val="000000"/>
        </w:rPr>
        <w:tab/>
        <w:t xml:space="preserve">Rażące i naganne łamanie określonych w regulaminie </w:t>
      </w:r>
      <w:r w:rsidR="005D1CE9" w:rsidRPr="0013358C">
        <w:rPr>
          <w:rFonts w:asciiTheme="minorHAnsi" w:hAnsiTheme="minorHAnsi" w:cstheme="minorHAnsi"/>
          <w:color w:val="000000"/>
        </w:rPr>
        <w:t xml:space="preserve">wycieczki </w:t>
      </w:r>
      <w:r w:rsidRPr="0013358C">
        <w:rPr>
          <w:rFonts w:asciiTheme="minorHAnsi" w:hAnsiTheme="minorHAnsi" w:cstheme="minorHAnsi"/>
          <w:color w:val="000000"/>
        </w:rPr>
        <w:t>reguł zachowania spowoduje powi</w:t>
      </w:r>
      <w:r w:rsidR="00472B99">
        <w:rPr>
          <w:rFonts w:asciiTheme="minorHAnsi" w:hAnsiTheme="minorHAnsi" w:cstheme="minorHAnsi"/>
          <w:color w:val="000000"/>
        </w:rPr>
        <w:t>adomienie rodziców oraz dyrektora</w:t>
      </w:r>
      <w:r w:rsidRPr="0013358C">
        <w:rPr>
          <w:rFonts w:asciiTheme="minorHAnsi" w:hAnsiTheme="minorHAnsi" w:cstheme="minorHAnsi"/>
          <w:color w:val="000000"/>
        </w:rPr>
        <w:t xml:space="preserve"> szkoły.</w:t>
      </w:r>
    </w:p>
    <w:p w14:paraId="4083BA1B" w14:textId="77777777" w:rsidR="002B1831" w:rsidRPr="0013358C" w:rsidRDefault="002B1831" w:rsidP="00F54281">
      <w:pPr>
        <w:widowControl w:val="0"/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4.</w:t>
      </w:r>
      <w:r w:rsidRPr="0013358C">
        <w:rPr>
          <w:rFonts w:asciiTheme="minorHAnsi" w:hAnsiTheme="minorHAnsi" w:cstheme="minorHAnsi"/>
          <w:color w:val="000000"/>
        </w:rPr>
        <w:tab/>
        <w:t>Uczeń  biorący udział w wycieczce powinien:</w:t>
      </w:r>
    </w:p>
    <w:p w14:paraId="188762F8" w14:textId="77777777" w:rsidR="003B7816" w:rsidRPr="0013358C" w:rsidRDefault="002B1831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punktualnie zgłosić się na miejsce zbiórki,</w:t>
      </w:r>
    </w:p>
    <w:p w14:paraId="1CEC90AC" w14:textId="77777777" w:rsidR="003B7816" w:rsidRPr="0013358C" w:rsidRDefault="003B7816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posiadać przy sobie ważną legitymację szkolną,</w:t>
      </w:r>
    </w:p>
    <w:p w14:paraId="3A76E263" w14:textId="77777777" w:rsidR="0050509E" w:rsidRPr="0013358C" w:rsidRDefault="002B1831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zająć miejsce w środku lokomocji wyznaczone przez opiekuna,</w:t>
      </w:r>
    </w:p>
    <w:p w14:paraId="7DD7C9E0" w14:textId="77777777" w:rsidR="0050509E" w:rsidRPr="0013358C" w:rsidRDefault="002B1831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słuchać poleceń opiekuna i wykonywać powierzone zadania,</w:t>
      </w:r>
    </w:p>
    <w:p w14:paraId="5A689561" w14:textId="77777777" w:rsidR="003B7816" w:rsidRPr="0013358C" w:rsidRDefault="002B1831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natychmiast, w miarę swoich możliwości, zgłaszać opiekunowi złe samopoczucie, potrzeby, zagrożenia, </w:t>
      </w:r>
    </w:p>
    <w:p w14:paraId="79377F94" w14:textId="77777777" w:rsidR="000B3327" w:rsidRPr="0013358C" w:rsidRDefault="002B1831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zachować zasady bezpieczeństwa przy wsiadaniu i wysiadaniu ze środków transportu (autokaru, pociągu, tramwaju, autobusu): wsiadanie i wysiadanie odbywa się pojedynczo (rzędem), uczestnicy wsiadają i wysiadają wskazanymi przez opiekuna drzwiami,  </w:t>
      </w:r>
    </w:p>
    <w:p w14:paraId="61264CB2" w14:textId="77777777" w:rsidR="00E31FBE" w:rsidRPr="0013358C" w:rsidRDefault="00E31FBE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poruszać się zgodnie z ustalonymi zasadami,</w:t>
      </w:r>
    </w:p>
    <w:p w14:paraId="1559334A" w14:textId="77777777" w:rsidR="000B3327" w:rsidRPr="0013358C" w:rsidRDefault="002B1831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nie spacerować w środkach lokomocji, nie wychylać się przez okno, nie zachowywać się w sposób uciążliwy dla innych podczas podróży, </w:t>
      </w:r>
    </w:p>
    <w:p w14:paraId="1A116392" w14:textId="77777777" w:rsidR="000B3327" w:rsidRPr="0013358C" w:rsidRDefault="002B1831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przestrzegać postanowień i regulaminów w czasie przebywania w obiektach turystycznych, lokalach zbiorowego żywienia, punktach  noclegowych, na szlakach turystycznych,</w:t>
      </w:r>
    </w:p>
    <w:p w14:paraId="282588AB" w14:textId="77777777" w:rsidR="003B7816" w:rsidRPr="0013358C" w:rsidRDefault="002B1831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zachowywać się w sposób zdyscyplinowany i kulturalny,     </w:t>
      </w:r>
    </w:p>
    <w:p w14:paraId="42F8DD8A" w14:textId="77777777" w:rsidR="003B7816" w:rsidRPr="0013358C" w:rsidRDefault="000E5185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uczestniczyć w zajęciach przewidzianych w programie wycieczki,</w:t>
      </w:r>
    </w:p>
    <w:p w14:paraId="6057D3AB" w14:textId="77777777" w:rsidR="000E5185" w:rsidRPr="0013358C" w:rsidRDefault="000E5185" w:rsidP="002632AC">
      <w:pPr>
        <w:pStyle w:val="Akapitzlist"/>
        <w:widowControl w:val="0"/>
        <w:numPr>
          <w:ilvl w:val="0"/>
          <w:numId w:val="17"/>
        </w:numPr>
        <w:tabs>
          <w:tab w:val="left" w:pos="1134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lastRenderedPageBreak/>
        <w:t xml:space="preserve">pozostawić po sobie </w:t>
      </w:r>
      <w:r w:rsidR="003E69FA" w:rsidRPr="0013358C">
        <w:rPr>
          <w:rFonts w:asciiTheme="minorHAnsi" w:hAnsiTheme="minorHAnsi" w:cstheme="minorHAnsi"/>
          <w:color w:val="000000"/>
        </w:rPr>
        <w:t>czystość</w:t>
      </w:r>
      <w:r w:rsidR="003B7816" w:rsidRPr="0013358C">
        <w:rPr>
          <w:rFonts w:asciiTheme="minorHAnsi" w:hAnsiTheme="minorHAnsi" w:cstheme="minorHAnsi"/>
          <w:color w:val="000000"/>
        </w:rPr>
        <w:t xml:space="preserve"> i porządek.</w:t>
      </w:r>
    </w:p>
    <w:p w14:paraId="24602D7A" w14:textId="77777777" w:rsidR="002B1831" w:rsidRPr="0013358C" w:rsidRDefault="002B1831" w:rsidP="00D60557">
      <w:pPr>
        <w:widowControl w:val="0"/>
        <w:tabs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5.  Uczniowi nie wolno: </w:t>
      </w:r>
    </w:p>
    <w:p w14:paraId="18BD5972" w14:textId="77777777" w:rsidR="00C9748B" w:rsidRPr="0013358C" w:rsidRDefault="00C9748B" w:rsidP="002632AC">
      <w:pPr>
        <w:pStyle w:val="Akapitzlist"/>
        <w:widowControl w:val="0"/>
        <w:numPr>
          <w:ilvl w:val="1"/>
          <w:numId w:val="18"/>
        </w:numPr>
        <w:tabs>
          <w:tab w:val="left" w:pos="1560"/>
          <w:tab w:val="left" w:pos="1843"/>
        </w:tabs>
        <w:autoSpaceDE w:val="0"/>
        <w:spacing w:before="100" w:after="100" w:line="276" w:lineRule="auto"/>
        <w:ind w:hanging="22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łamać regulaminu wycieczki i przepisów bezpieczeństwa,</w:t>
      </w:r>
    </w:p>
    <w:p w14:paraId="331D1FC4" w14:textId="77777777" w:rsidR="003B7816" w:rsidRPr="0013358C" w:rsidRDefault="00DD35F9" w:rsidP="002632AC">
      <w:pPr>
        <w:pStyle w:val="Akapitzlist"/>
        <w:widowControl w:val="0"/>
        <w:numPr>
          <w:ilvl w:val="1"/>
          <w:numId w:val="18"/>
        </w:numPr>
        <w:tabs>
          <w:tab w:val="left" w:pos="1843"/>
        </w:tabs>
        <w:autoSpaceDE w:val="0"/>
        <w:spacing w:before="100" w:after="100" w:line="276" w:lineRule="auto"/>
        <w:ind w:hanging="22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łamać wewnętrznych regu</w:t>
      </w:r>
      <w:r w:rsidR="00C9748B" w:rsidRPr="0013358C">
        <w:rPr>
          <w:rFonts w:asciiTheme="minorHAnsi" w:hAnsiTheme="minorHAnsi" w:cstheme="minorHAnsi"/>
          <w:color w:val="000000"/>
        </w:rPr>
        <w:t xml:space="preserve">laminów </w:t>
      </w:r>
      <w:r w:rsidRPr="0013358C">
        <w:rPr>
          <w:rFonts w:asciiTheme="minorHAnsi" w:hAnsiTheme="minorHAnsi" w:cstheme="minorHAnsi"/>
          <w:color w:val="000000"/>
        </w:rPr>
        <w:t>w miejscach postoju lub noclegów</w:t>
      </w:r>
      <w:r w:rsidR="003E69FA" w:rsidRPr="0013358C">
        <w:rPr>
          <w:rFonts w:asciiTheme="minorHAnsi" w:hAnsiTheme="minorHAnsi" w:cstheme="minorHAnsi"/>
          <w:color w:val="000000"/>
        </w:rPr>
        <w:t>,</w:t>
      </w:r>
      <w:r w:rsidRPr="0013358C">
        <w:rPr>
          <w:rFonts w:asciiTheme="minorHAnsi" w:hAnsiTheme="minorHAnsi" w:cstheme="minorHAnsi"/>
          <w:color w:val="000000"/>
        </w:rPr>
        <w:t xml:space="preserve"> </w:t>
      </w:r>
    </w:p>
    <w:p w14:paraId="7F586243" w14:textId="77777777" w:rsidR="003B7816" w:rsidRPr="0013358C" w:rsidRDefault="002B1831" w:rsidP="002632AC">
      <w:pPr>
        <w:pStyle w:val="Akapitzlist"/>
        <w:widowControl w:val="0"/>
        <w:numPr>
          <w:ilvl w:val="1"/>
          <w:numId w:val="18"/>
        </w:numPr>
        <w:tabs>
          <w:tab w:val="left" w:pos="1843"/>
        </w:tabs>
        <w:autoSpaceDE w:val="0"/>
        <w:spacing w:before="100" w:after="100" w:line="276" w:lineRule="auto"/>
        <w:ind w:hanging="22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oddalać się od </w:t>
      </w:r>
      <w:r w:rsidR="00DD35F9" w:rsidRPr="0013358C">
        <w:rPr>
          <w:rFonts w:asciiTheme="minorHAnsi" w:hAnsiTheme="minorHAnsi" w:cstheme="minorHAnsi"/>
          <w:color w:val="000000"/>
        </w:rPr>
        <w:t>miejsca</w:t>
      </w:r>
      <w:r w:rsidRPr="0013358C">
        <w:rPr>
          <w:rFonts w:asciiTheme="minorHAnsi" w:hAnsiTheme="minorHAnsi" w:cstheme="minorHAnsi"/>
          <w:color w:val="000000"/>
        </w:rPr>
        <w:t>,</w:t>
      </w:r>
      <w:r w:rsidR="001B4D36" w:rsidRPr="0013358C">
        <w:rPr>
          <w:rFonts w:asciiTheme="minorHAnsi" w:hAnsiTheme="minorHAnsi" w:cstheme="minorHAnsi"/>
          <w:color w:val="000000"/>
        </w:rPr>
        <w:t xml:space="preserve"> w którym</w:t>
      </w:r>
      <w:r w:rsidR="00DD35F9" w:rsidRPr="0013358C">
        <w:rPr>
          <w:rFonts w:asciiTheme="minorHAnsi" w:hAnsiTheme="minorHAnsi" w:cstheme="minorHAnsi"/>
          <w:color w:val="000000"/>
        </w:rPr>
        <w:t xml:space="preserve"> grupa przebywa,</w:t>
      </w:r>
    </w:p>
    <w:p w14:paraId="7CBEB027" w14:textId="77777777" w:rsidR="003B7816" w:rsidRPr="0013358C" w:rsidRDefault="002B1831" w:rsidP="002632AC">
      <w:pPr>
        <w:pStyle w:val="Akapitzlist"/>
        <w:widowControl w:val="0"/>
        <w:numPr>
          <w:ilvl w:val="1"/>
          <w:numId w:val="18"/>
        </w:numPr>
        <w:tabs>
          <w:tab w:val="left" w:pos="1843"/>
        </w:tabs>
        <w:autoSpaceDE w:val="0"/>
        <w:spacing w:before="100" w:after="100" w:line="276" w:lineRule="auto"/>
        <w:ind w:hanging="22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zbaczać z wyznaczonych szlaków,</w:t>
      </w:r>
    </w:p>
    <w:p w14:paraId="3A78C646" w14:textId="77777777" w:rsidR="003B7816" w:rsidRPr="00D06912" w:rsidRDefault="002B1831" w:rsidP="002632AC">
      <w:pPr>
        <w:pStyle w:val="Akapitzlist"/>
        <w:widowControl w:val="0"/>
        <w:numPr>
          <w:ilvl w:val="1"/>
          <w:numId w:val="18"/>
        </w:numPr>
        <w:tabs>
          <w:tab w:val="left" w:pos="1843"/>
        </w:tabs>
        <w:autoSpaceDE w:val="0"/>
        <w:spacing w:before="100" w:after="100" w:line="276" w:lineRule="auto"/>
        <w:ind w:left="1843" w:hanging="425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palić papierosów, spożywać napojów alkoholowych, używać narkotyków</w:t>
      </w:r>
      <w:r w:rsidR="003E69FA" w:rsidRPr="0013358C">
        <w:rPr>
          <w:rFonts w:asciiTheme="minorHAnsi" w:hAnsiTheme="minorHAnsi" w:cstheme="minorHAnsi"/>
          <w:color w:val="000000"/>
        </w:rPr>
        <w:t xml:space="preserve"> </w:t>
      </w:r>
      <w:r w:rsidR="000A188D" w:rsidRPr="0013358C">
        <w:rPr>
          <w:rFonts w:asciiTheme="minorHAnsi" w:hAnsiTheme="minorHAnsi" w:cstheme="minorHAnsi"/>
          <w:color w:val="000000"/>
        </w:rPr>
        <w:br/>
      </w:r>
      <w:r w:rsidR="003E69FA" w:rsidRPr="0013358C">
        <w:rPr>
          <w:rFonts w:asciiTheme="minorHAnsi" w:hAnsiTheme="minorHAnsi" w:cstheme="minorHAnsi"/>
          <w:color w:val="000000"/>
        </w:rPr>
        <w:t xml:space="preserve">i innych środków odurzających. </w:t>
      </w:r>
    </w:p>
    <w:p w14:paraId="465B39E1" w14:textId="77777777" w:rsidR="008B537E" w:rsidRPr="0013358C" w:rsidRDefault="008B537E" w:rsidP="00757C33">
      <w:pPr>
        <w:widowControl w:val="0"/>
        <w:tabs>
          <w:tab w:val="left" w:pos="1560"/>
        </w:tabs>
        <w:autoSpaceDE w:val="0"/>
        <w:spacing w:before="100" w:after="100" w:line="276" w:lineRule="auto"/>
        <w:jc w:val="center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b/>
          <w:color w:val="000000"/>
        </w:rPr>
        <w:t xml:space="preserve">§ </w:t>
      </w:r>
      <w:r w:rsidR="00925EFD">
        <w:rPr>
          <w:rFonts w:asciiTheme="minorHAnsi" w:hAnsiTheme="minorHAnsi" w:cstheme="minorHAnsi"/>
          <w:b/>
          <w:color w:val="000000"/>
        </w:rPr>
        <w:t>12</w:t>
      </w:r>
      <w:r w:rsidRPr="0013358C">
        <w:rPr>
          <w:rFonts w:asciiTheme="minorHAnsi" w:hAnsiTheme="minorHAnsi" w:cstheme="minorHAnsi"/>
          <w:b/>
          <w:color w:val="000000"/>
        </w:rPr>
        <w:t>. Dokumentacja wycieczki</w:t>
      </w:r>
      <w:r w:rsidRPr="0013358C">
        <w:rPr>
          <w:rFonts w:asciiTheme="minorHAnsi" w:hAnsiTheme="minorHAnsi" w:cstheme="minorHAnsi"/>
          <w:b/>
          <w:bCs/>
          <w:color w:val="000000"/>
        </w:rPr>
        <w:t>.</w:t>
      </w:r>
    </w:p>
    <w:p w14:paraId="34C84D66" w14:textId="77777777" w:rsidR="008B537E" w:rsidRPr="0013358C" w:rsidRDefault="008B537E" w:rsidP="00D60557">
      <w:pPr>
        <w:widowControl w:val="0"/>
        <w:tabs>
          <w:tab w:val="left" w:pos="720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1. Kierownik wycieczki</w:t>
      </w:r>
      <w:r w:rsidR="003B7816" w:rsidRPr="0013358C">
        <w:rPr>
          <w:rFonts w:asciiTheme="minorHAnsi" w:hAnsiTheme="minorHAnsi" w:cstheme="minorHAnsi"/>
          <w:color w:val="000000"/>
        </w:rPr>
        <w:t xml:space="preserve"> </w:t>
      </w:r>
      <w:r w:rsidR="00150BFA">
        <w:rPr>
          <w:rFonts w:asciiTheme="minorHAnsi" w:hAnsiTheme="minorHAnsi" w:cstheme="minorHAnsi"/>
          <w:color w:val="000000"/>
        </w:rPr>
        <w:t xml:space="preserve">powinien </w:t>
      </w:r>
      <w:r w:rsidR="003B7816" w:rsidRPr="0013358C">
        <w:rPr>
          <w:rFonts w:asciiTheme="minorHAnsi" w:hAnsiTheme="minorHAnsi" w:cstheme="minorHAnsi"/>
          <w:color w:val="000000"/>
        </w:rPr>
        <w:t>posiada</w:t>
      </w:r>
      <w:r w:rsidR="00150BFA">
        <w:rPr>
          <w:rFonts w:asciiTheme="minorHAnsi" w:hAnsiTheme="minorHAnsi" w:cstheme="minorHAnsi"/>
          <w:color w:val="000000"/>
        </w:rPr>
        <w:t>ć</w:t>
      </w:r>
      <w:r w:rsidR="003B7816" w:rsidRPr="0013358C">
        <w:rPr>
          <w:rFonts w:asciiTheme="minorHAnsi" w:hAnsiTheme="minorHAnsi" w:cstheme="minorHAnsi"/>
          <w:color w:val="000000"/>
        </w:rPr>
        <w:t xml:space="preserve"> </w:t>
      </w:r>
      <w:r w:rsidR="00150BFA">
        <w:rPr>
          <w:rFonts w:asciiTheme="minorHAnsi" w:hAnsiTheme="minorHAnsi" w:cstheme="minorHAnsi"/>
          <w:color w:val="000000"/>
        </w:rPr>
        <w:t xml:space="preserve">podczas wycieczki </w:t>
      </w:r>
      <w:r w:rsidRPr="0013358C">
        <w:rPr>
          <w:rFonts w:asciiTheme="minorHAnsi" w:hAnsiTheme="minorHAnsi" w:cstheme="minorHAnsi"/>
          <w:color w:val="000000"/>
        </w:rPr>
        <w:t xml:space="preserve">następującą dokumentację: </w:t>
      </w:r>
    </w:p>
    <w:p w14:paraId="034E01AC" w14:textId="77777777" w:rsidR="00B9158C" w:rsidRDefault="00A23DD5" w:rsidP="002632AC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50BFA">
        <w:rPr>
          <w:rFonts w:asciiTheme="minorHAnsi" w:hAnsiTheme="minorHAnsi" w:cstheme="minorHAnsi"/>
          <w:color w:val="000000"/>
        </w:rPr>
        <w:t>zatwierdzoną przez dyrektora kartę wycieczki</w:t>
      </w:r>
      <w:r w:rsidR="003B7816" w:rsidRPr="00150BFA">
        <w:rPr>
          <w:rFonts w:asciiTheme="minorHAnsi" w:hAnsiTheme="minorHAnsi" w:cstheme="minorHAnsi"/>
          <w:color w:val="000000"/>
        </w:rPr>
        <w:t xml:space="preserve">; </w:t>
      </w:r>
      <w:r w:rsidR="00B9158C">
        <w:rPr>
          <w:rFonts w:asciiTheme="minorHAnsi" w:hAnsiTheme="minorHAnsi" w:cstheme="minorHAnsi"/>
          <w:color w:val="000000"/>
        </w:rPr>
        <w:t>kopię pozostawia w sekretariacie szkoły;</w:t>
      </w:r>
    </w:p>
    <w:p w14:paraId="62A2DF20" w14:textId="77777777" w:rsidR="004F4DE9" w:rsidRPr="00B9158C" w:rsidRDefault="004F4DE9" w:rsidP="002632AC">
      <w:pPr>
        <w:widowControl w:val="0"/>
        <w:numPr>
          <w:ilvl w:val="0"/>
          <w:numId w:val="9"/>
        </w:numPr>
        <w:tabs>
          <w:tab w:val="left" w:pos="993"/>
          <w:tab w:val="left" w:pos="1418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B9158C">
        <w:rPr>
          <w:rFonts w:asciiTheme="minorHAnsi" w:hAnsiTheme="minorHAnsi" w:cstheme="minorHAnsi"/>
          <w:color w:val="000000"/>
        </w:rPr>
        <w:t>listę u</w:t>
      </w:r>
      <w:r w:rsidR="00DB1CA3" w:rsidRPr="00B9158C">
        <w:rPr>
          <w:rFonts w:asciiTheme="minorHAnsi" w:hAnsiTheme="minorHAnsi" w:cstheme="minorHAnsi"/>
          <w:color w:val="000000"/>
        </w:rPr>
        <w:t xml:space="preserve">czniów </w:t>
      </w:r>
      <w:r w:rsidR="00A23DD5" w:rsidRPr="00B9158C">
        <w:rPr>
          <w:rFonts w:asciiTheme="minorHAnsi" w:hAnsiTheme="minorHAnsi" w:cstheme="minorHAnsi"/>
          <w:color w:val="000000"/>
        </w:rPr>
        <w:t>biorących udział w wycieczce</w:t>
      </w:r>
      <w:r w:rsidR="00B9158C" w:rsidRPr="00B9158C">
        <w:rPr>
          <w:rFonts w:asciiTheme="minorHAnsi" w:hAnsiTheme="minorHAnsi" w:cstheme="minorHAnsi"/>
          <w:color w:val="000000"/>
        </w:rPr>
        <w:t xml:space="preserve"> </w:t>
      </w:r>
      <w:r w:rsidR="00B9158C" w:rsidRPr="00B9158C">
        <w:rPr>
          <w:rFonts w:asciiTheme="minorHAnsi" w:hAnsiTheme="minorHAnsi" w:cstheme="minorHAnsi"/>
          <w:bCs/>
          <w:color w:val="000000"/>
        </w:rPr>
        <w:t>podpisaną przez dyrektora szkoły;</w:t>
      </w:r>
      <w:r w:rsidR="003B7816" w:rsidRPr="00B9158C">
        <w:rPr>
          <w:rFonts w:asciiTheme="minorHAnsi" w:hAnsiTheme="minorHAnsi" w:cstheme="minorHAnsi"/>
          <w:color w:val="000000"/>
        </w:rPr>
        <w:t xml:space="preserve"> </w:t>
      </w:r>
      <w:r w:rsidR="00B9158C" w:rsidRPr="00B9158C">
        <w:rPr>
          <w:rFonts w:asciiTheme="minorHAnsi" w:hAnsiTheme="minorHAnsi" w:cstheme="minorHAnsi"/>
          <w:color w:val="000000"/>
        </w:rPr>
        <w:t>kopię pozostawia w sekretariacie szkoły;</w:t>
      </w:r>
    </w:p>
    <w:p w14:paraId="1D56BEF3" w14:textId="77777777" w:rsidR="004F4DE9" w:rsidRPr="0013358C" w:rsidRDefault="004F4DE9" w:rsidP="002632AC">
      <w:pPr>
        <w:widowControl w:val="0"/>
        <w:numPr>
          <w:ilvl w:val="0"/>
          <w:numId w:val="9"/>
        </w:numPr>
        <w:tabs>
          <w:tab w:val="left" w:pos="993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50BFA">
        <w:rPr>
          <w:rFonts w:asciiTheme="minorHAnsi" w:hAnsiTheme="minorHAnsi" w:cstheme="minorHAnsi"/>
          <w:color w:val="000000"/>
        </w:rPr>
        <w:t xml:space="preserve">pisemne zgody </w:t>
      </w:r>
      <w:r w:rsidR="003B7816" w:rsidRPr="00150BFA">
        <w:rPr>
          <w:rFonts w:asciiTheme="minorHAnsi" w:hAnsiTheme="minorHAnsi" w:cstheme="minorHAnsi"/>
          <w:color w:val="000000"/>
        </w:rPr>
        <w:t xml:space="preserve">rodziców </w:t>
      </w:r>
      <w:r w:rsidRPr="00150BFA">
        <w:rPr>
          <w:rFonts w:asciiTheme="minorHAnsi" w:hAnsiTheme="minorHAnsi" w:cstheme="minorHAnsi"/>
          <w:color w:val="000000"/>
        </w:rPr>
        <w:t>na udział</w:t>
      </w:r>
      <w:r w:rsidRPr="00150BFA">
        <w:rPr>
          <w:rFonts w:asciiTheme="minorHAnsi" w:hAnsiTheme="minorHAnsi" w:cstheme="minorHAnsi"/>
          <w:bCs/>
          <w:color w:val="000000"/>
        </w:rPr>
        <w:t xml:space="preserve"> w</w:t>
      </w:r>
      <w:r w:rsidRPr="00150BFA">
        <w:rPr>
          <w:rFonts w:asciiTheme="minorHAnsi" w:hAnsiTheme="minorHAnsi" w:cstheme="minorHAnsi"/>
          <w:color w:val="000000"/>
        </w:rPr>
        <w:t xml:space="preserve"> wyc</w:t>
      </w:r>
      <w:r w:rsidR="00A23DD5" w:rsidRPr="00150BFA">
        <w:rPr>
          <w:rFonts w:asciiTheme="minorHAnsi" w:hAnsiTheme="minorHAnsi" w:cstheme="minorHAnsi"/>
          <w:color w:val="000000"/>
        </w:rPr>
        <w:t xml:space="preserve">ieczce i oświadczenia </w:t>
      </w:r>
      <w:r w:rsidRPr="00150BFA">
        <w:rPr>
          <w:rFonts w:asciiTheme="minorHAnsi" w:hAnsiTheme="minorHAnsi" w:cstheme="minorHAnsi"/>
          <w:color w:val="000000"/>
        </w:rPr>
        <w:t xml:space="preserve">o stanie </w:t>
      </w:r>
      <w:r w:rsidR="00A23DD5" w:rsidRPr="00150BFA">
        <w:rPr>
          <w:rFonts w:asciiTheme="minorHAnsi" w:hAnsiTheme="minorHAnsi" w:cstheme="minorHAnsi"/>
          <w:color w:val="000000"/>
        </w:rPr>
        <w:t xml:space="preserve">zdrowia dziecka; </w:t>
      </w:r>
    </w:p>
    <w:p w14:paraId="23E81F1C" w14:textId="77777777" w:rsidR="004F4DE9" w:rsidRPr="0013358C" w:rsidRDefault="001245FB" w:rsidP="002632AC">
      <w:pPr>
        <w:widowControl w:val="0"/>
        <w:numPr>
          <w:ilvl w:val="0"/>
          <w:numId w:val="9"/>
        </w:numPr>
        <w:tabs>
          <w:tab w:val="left" w:pos="993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regulamin wycieczki wraz z podpisami rodziców </w:t>
      </w:r>
      <w:r w:rsidR="00DA4194" w:rsidRPr="0013358C">
        <w:rPr>
          <w:rFonts w:asciiTheme="minorHAnsi" w:hAnsiTheme="minorHAnsi" w:cstheme="minorHAnsi"/>
          <w:color w:val="000000"/>
        </w:rPr>
        <w:t xml:space="preserve">i opiekunów, </w:t>
      </w:r>
      <w:r w:rsidRPr="0013358C">
        <w:rPr>
          <w:rFonts w:asciiTheme="minorHAnsi" w:hAnsiTheme="minorHAnsi" w:cstheme="minorHAnsi"/>
          <w:color w:val="000000"/>
        </w:rPr>
        <w:t>potwierdzającymi zap</w:t>
      </w:r>
      <w:r w:rsidR="00A23DD5" w:rsidRPr="0013358C">
        <w:rPr>
          <w:rFonts w:asciiTheme="minorHAnsi" w:hAnsiTheme="minorHAnsi" w:cstheme="minorHAnsi"/>
          <w:color w:val="000000"/>
        </w:rPr>
        <w:t>oznanie się z jego treścią;</w:t>
      </w:r>
    </w:p>
    <w:p w14:paraId="1AFE3CCE" w14:textId="77777777" w:rsidR="00150BFA" w:rsidRPr="00150BFA" w:rsidRDefault="001245FB" w:rsidP="002632AC">
      <w:pPr>
        <w:widowControl w:val="0"/>
        <w:numPr>
          <w:ilvl w:val="0"/>
          <w:numId w:val="9"/>
        </w:numPr>
        <w:tabs>
          <w:tab w:val="left" w:pos="993"/>
        </w:tabs>
        <w:autoSpaceDE w:val="0"/>
        <w:spacing w:before="100" w:after="100" w:line="276" w:lineRule="auto"/>
        <w:ind w:left="993" w:hanging="284"/>
        <w:jc w:val="both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>listę uczniów z podziałem na grupy i podpisem przydzielonych im opiekunów.</w:t>
      </w:r>
    </w:p>
    <w:p w14:paraId="266F7731" w14:textId="77777777" w:rsidR="00E31FBE" w:rsidRPr="00150BFA" w:rsidRDefault="00B9158C" w:rsidP="002632AC">
      <w:pPr>
        <w:pStyle w:val="Akapitzlist"/>
        <w:widowControl w:val="0"/>
        <w:numPr>
          <w:ilvl w:val="0"/>
          <w:numId w:val="25"/>
        </w:numPr>
        <w:tabs>
          <w:tab w:val="left" w:pos="1276"/>
        </w:tabs>
        <w:autoSpaceDE w:val="0"/>
        <w:spacing w:before="100" w:after="100" w:line="276" w:lineRule="auto"/>
        <w:ind w:left="284" w:hanging="284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>Dokumentacja wycieczki obejmuje również:</w:t>
      </w:r>
    </w:p>
    <w:p w14:paraId="1D3C49CD" w14:textId="77777777" w:rsidR="00B9158C" w:rsidRPr="00B9158C" w:rsidRDefault="00C50F66" w:rsidP="002632AC">
      <w:pPr>
        <w:pStyle w:val="Akapitzlist"/>
        <w:widowControl w:val="0"/>
        <w:numPr>
          <w:ilvl w:val="1"/>
          <w:numId w:val="20"/>
        </w:numPr>
        <w:tabs>
          <w:tab w:val="left" w:pos="1276"/>
        </w:tabs>
        <w:autoSpaceDE w:val="0"/>
        <w:spacing w:before="100" w:after="100" w:line="276" w:lineRule="auto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B9158C">
        <w:rPr>
          <w:rFonts w:asciiTheme="minorHAnsi" w:hAnsiTheme="minorHAnsi" w:cstheme="minorHAnsi"/>
          <w:bCs/>
          <w:color w:val="000000"/>
        </w:rPr>
        <w:t>kalkulację planowanych kosztów wycieczki – preliminarz;</w:t>
      </w:r>
    </w:p>
    <w:p w14:paraId="2CE7FD63" w14:textId="77777777" w:rsidR="00B9158C" w:rsidRPr="00B9158C" w:rsidRDefault="00C50F66" w:rsidP="002632AC">
      <w:pPr>
        <w:pStyle w:val="Akapitzlist"/>
        <w:widowControl w:val="0"/>
        <w:numPr>
          <w:ilvl w:val="1"/>
          <w:numId w:val="20"/>
        </w:numPr>
        <w:tabs>
          <w:tab w:val="left" w:pos="851"/>
        </w:tabs>
        <w:autoSpaceDE w:val="0"/>
        <w:spacing w:before="100" w:after="100" w:line="276" w:lineRule="auto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B9158C">
        <w:rPr>
          <w:rFonts w:asciiTheme="minorHAnsi" w:hAnsiTheme="minorHAnsi" w:cstheme="minorHAnsi"/>
          <w:bCs/>
          <w:color w:val="000000"/>
        </w:rPr>
        <w:t>umowy pomiędzy dyrektorem szkoł</w:t>
      </w:r>
      <w:r w:rsidR="00B9158C">
        <w:rPr>
          <w:rFonts w:asciiTheme="minorHAnsi" w:hAnsiTheme="minorHAnsi" w:cstheme="minorHAnsi"/>
          <w:bCs/>
          <w:color w:val="000000"/>
        </w:rPr>
        <w:t xml:space="preserve">y a podmiotem lub podmiotami </w:t>
      </w:r>
      <w:r w:rsidRPr="00B9158C">
        <w:rPr>
          <w:rFonts w:asciiTheme="minorHAnsi" w:hAnsiTheme="minorHAnsi" w:cstheme="minorHAnsi"/>
          <w:bCs/>
          <w:color w:val="000000"/>
        </w:rPr>
        <w:t>zapewniającymi zakwaterowanie, wyżyw</w:t>
      </w:r>
      <w:r w:rsidR="00B9158C">
        <w:rPr>
          <w:rFonts w:asciiTheme="minorHAnsi" w:hAnsiTheme="minorHAnsi" w:cstheme="minorHAnsi"/>
          <w:bCs/>
          <w:color w:val="000000"/>
        </w:rPr>
        <w:t xml:space="preserve">ienie, realizację niektórych </w:t>
      </w:r>
      <w:r w:rsidRPr="00B9158C">
        <w:rPr>
          <w:rFonts w:asciiTheme="minorHAnsi" w:hAnsiTheme="minorHAnsi" w:cstheme="minorHAnsi"/>
          <w:bCs/>
          <w:color w:val="000000"/>
        </w:rPr>
        <w:t>punktów program</w:t>
      </w:r>
      <w:r w:rsidR="00150BFA" w:rsidRPr="00B9158C">
        <w:rPr>
          <w:rFonts w:asciiTheme="minorHAnsi" w:hAnsiTheme="minorHAnsi" w:cstheme="minorHAnsi"/>
          <w:bCs/>
          <w:color w:val="000000"/>
        </w:rPr>
        <w:t>u oraz opiekę medyczną, a także</w:t>
      </w:r>
      <w:r w:rsidR="00B9158C">
        <w:rPr>
          <w:rFonts w:asciiTheme="minorHAnsi" w:hAnsiTheme="minorHAnsi" w:cstheme="minorHAnsi"/>
          <w:bCs/>
          <w:color w:val="000000"/>
        </w:rPr>
        <w:t xml:space="preserve"> transport </w:t>
      </w:r>
      <w:r w:rsidRPr="00B9158C">
        <w:rPr>
          <w:rFonts w:asciiTheme="minorHAnsi" w:hAnsiTheme="minorHAnsi" w:cstheme="minorHAnsi"/>
          <w:bCs/>
          <w:color w:val="000000"/>
        </w:rPr>
        <w:t>uczniów i opiekunów biorących udział w wycieczce;</w:t>
      </w:r>
    </w:p>
    <w:p w14:paraId="5AF0967B" w14:textId="77777777" w:rsidR="00B9158C" w:rsidRPr="00B9158C" w:rsidRDefault="00B9158C" w:rsidP="002632AC">
      <w:pPr>
        <w:pStyle w:val="Akapitzlist"/>
        <w:widowControl w:val="0"/>
        <w:numPr>
          <w:ilvl w:val="1"/>
          <w:numId w:val="20"/>
        </w:numPr>
        <w:tabs>
          <w:tab w:val="left" w:pos="1276"/>
        </w:tabs>
        <w:autoSpaceDE w:val="0"/>
        <w:spacing w:before="100" w:after="100" w:line="276" w:lineRule="auto"/>
        <w:ind w:left="1134" w:hanging="4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ewentualną dokumentację powypadkową</w:t>
      </w:r>
      <w:r w:rsidR="00150BFA" w:rsidRPr="00B9158C">
        <w:rPr>
          <w:rFonts w:asciiTheme="minorHAnsi" w:hAnsiTheme="minorHAnsi" w:cstheme="minorHAnsi"/>
          <w:bCs/>
          <w:color w:val="000000"/>
        </w:rPr>
        <w:t>;</w:t>
      </w:r>
      <w:r w:rsidR="00C50F66" w:rsidRPr="00B9158C">
        <w:rPr>
          <w:rFonts w:asciiTheme="minorHAnsi" w:hAnsiTheme="minorHAnsi" w:cstheme="minorHAnsi"/>
          <w:bCs/>
          <w:color w:val="000000"/>
        </w:rPr>
        <w:t xml:space="preserve"> </w:t>
      </w:r>
    </w:p>
    <w:p w14:paraId="5AC9CC84" w14:textId="77777777" w:rsidR="003A1E44" w:rsidRPr="00264D7D" w:rsidRDefault="00C50F66" w:rsidP="008B537E">
      <w:pPr>
        <w:pStyle w:val="Akapitzlist"/>
        <w:widowControl w:val="0"/>
        <w:numPr>
          <w:ilvl w:val="1"/>
          <w:numId w:val="20"/>
        </w:numPr>
        <w:tabs>
          <w:tab w:val="left" w:pos="1276"/>
        </w:tabs>
        <w:autoSpaceDE w:val="0"/>
        <w:spacing w:before="100" w:after="100" w:line="276" w:lineRule="auto"/>
        <w:ind w:left="1134" w:hanging="425"/>
        <w:jc w:val="both"/>
        <w:rPr>
          <w:rFonts w:asciiTheme="minorHAnsi" w:hAnsiTheme="minorHAnsi" w:cstheme="minorHAnsi"/>
          <w:color w:val="000000"/>
        </w:rPr>
      </w:pPr>
      <w:r w:rsidRPr="00B9158C">
        <w:rPr>
          <w:rFonts w:asciiTheme="minorHAnsi" w:hAnsiTheme="minorHAnsi" w:cstheme="minorHAnsi"/>
          <w:bCs/>
          <w:color w:val="000000"/>
        </w:rPr>
        <w:t>sprawozdanie finansowe (rozlicze</w:t>
      </w:r>
      <w:r w:rsidR="00B9158C">
        <w:rPr>
          <w:rFonts w:asciiTheme="minorHAnsi" w:hAnsiTheme="minorHAnsi" w:cstheme="minorHAnsi"/>
          <w:bCs/>
          <w:color w:val="000000"/>
        </w:rPr>
        <w:t xml:space="preserve">nie kosztów zakwaterowania, </w:t>
      </w:r>
      <w:r w:rsidRPr="00B9158C">
        <w:rPr>
          <w:rFonts w:asciiTheme="minorHAnsi" w:hAnsiTheme="minorHAnsi" w:cstheme="minorHAnsi"/>
          <w:bCs/>
          <w:color w:val="000000"/>
        </w:rPr>
        <w:t>wyżywienia, transportu, wyda</w:t>
      </w:r>
      <w:r w:rsidR="00B9158C">
        <w:rPr>
          <w:rFonts w:asciiTheme="minorHAnsi" w:hAnsiTheme="minorHAnsi" w:cstheme="minorHAnsi"/>
          <w:bCs/>
          <w:color w:val="000000"/>
        </w:rPr>
        <w:t xml:space="preserve">tków programowych w trakcie </w:t>
      </w:r>
      <w:r w:rsidRPr="00B9158C">
        <w:rPr>
          <w:rFonts w:asciiTheme="minorHAnsi" w:hAnsiTheme="minorHAnsi" w:cstheme="minorHAnsi"/>
          <w:bCs/>
          <w:color w:val="000000"/>
        </w:rPr>
        <w:t xml:space="preserve">wycieczki). </w:t>
      </w:r>
    </w:p>
    <w:p w14:paraId="0AB7CA02" w14:textId="77777777" w:rsidR="003A1E44" w:rsidRPr="0013358C" w:rsidRDefault="003A1E44" w:rsidP="008B537E">
      <w:pPr>
        <w:widowControl w:val="0"/>
        <w:autoSpaceDE w:val="0"/>
        <w:spacing w:before="100" w:after="100"/>
        <w:jc w:val="both"/>
        <w:rPr>
          <w:rFonts w:asciiTheme="minorHAnsi" w:hAnsiTheme="minorHAnsi" w:cstheme="minorHAnsi"/>
          <w:b/>
          <w:bCs/>
          <w:iCs/>
          <w:color w:val="000000"/>
        </w:rPr>
      </w:pPr>
    </w:p>
    <w:p w14:paraId="47CD7156" w14:textId="77777777" w:rsidR="00305474" w:rsidRPr="0013358C" w:rsidRDefault="00A35EE6" w:rsidP="00A35EE6">
      <w:pPr>
        <w:widowControl w:val="0"/>
        <w:tabs>
          <w:tab w:val="left" w:pos="1560"/>
        </w:tabs>
        <w:autoSpaceDE w:val="0"/>
        <w:spacing w:before="100" w:after="10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b/>
          <w:bCs/>
          <w:iCs/>
          <w:color w:val="000000"/>
        </w:rPr>
        <w:t>Rozdział I</w:t>
      </w:r>
      <w:r w:rsidR="00E067F1" w:rsidRPr="0013358C">
        <w:rPr>
          <w:rFonts w:asciiTheme="minorHAnsi" w:hAnsiTheme="minorHAnsi" w:cstheme="minorHAnsi"/>
          <w:b/>
          <w:bCs/>
          <w:iCs/>
          <w:color w:val="000000"/>
        </w:rPr>
        <w:t>I</w:t>
      </w:r>
      <w:r w:rsidR="00DB1CA3">
        <w:rPr>
          <w:rFonts w:asciiTheme="minorHAnsi" w:hAnsiTheme="minorHAnsi" w:cstheme="minorHAnsi"/>
          <w:b/>
          <w:bCs/>
          <w:iCs/>
          <w:color w:val="000000"/>
        </w:rPr>
        <w:t>I</w:t>
      </w:r>
      <w:r w:rsidR="00305474" w:rsidRPr="0013358C">
        <w:rPr>
          <w:rFonts w:asciiTheme="minorHAnsi" w:hAnsiTheme="minorHAnsi" w:cstheme="minorHAnsi"/>
          <w:b/>
          <w:bCs/>
          <w:iCs/>
          <w:color w:val="000000"/>
        </w:rPr>
        <w:t xml:space="preserve">. </w:t>
      </w:r>
      <w:r w:rsidR="003B2BCA" w:rsidRPr="0013358C">
        <w:rPr>
          <w:rFonts w:asciiTheme="minorHAnsi" w:hAnsiTheme="minorHAnsi" w:cstheme="minorHAnsi"/>
          <w:b/>
          <w:bCs/>
          <w:iCs/>
          <w:color w:val="000000"/>
        </w:rPr>
        <w:t xml:space="preserve">  </w:t>
      </w:r>
      <w:r w:rsidR="00305474" w:rsidRPr="0013358C">
        <w:rPr>
          <w:rFonts w:asciiTheme="minorHAnsi" w:hAnsiTheme="minorHAnsi" w:cstheme="minorHAnsi"/>
          <w:b/>
          <w:bCs/>
          <w:iCs/>
          <w:color w:val="000000"/>
        </w:rPr>
        <w:t xml:space="preserve">Wyjścia </w:t>
      </w:r>
      <w:r w:rsidR="005D1CE9" w:rsidRPr="0013358C">
        <w:rPr>
          <w:rFonts w:asciiTheme="minorHAnsi" w:hAnsiTheme="minorHAnsi" w:cstheme="minorHAnsi"/>
          <w:b/>
          <w:bCs/>
          <w:iCs/>
          <w:color w:val="000000"/>
        </w:rPr>
        <w:t xml:space="preserve">grupowe uczniów. </w:t>
      </w:r>
    </w:p>
    <w:p w14:paraId="2F81DC71" w14:textId="3FC94A54" w:rsidR="00305474" w:rsidRDefault="00305474" w:rsidP="00A35EE6">
      <w:pPr>
        <w:widowControl w:val="0"/>
        <w:tabs>
          <w:tab w:val="left" w:pos="1560"/>
        </w:tabs>
        <w:autoSpaceDE w:val="0"/>
        <w:spacing w:before="100" w:after="100" w:line="276" w:lineRule="auto"/>
        <w:ind w:left="709" w:hanging="709"/>
        <w:jc w:val="center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b/>
          <w:color w:val="000000"/>
        </w:rPr>
        <w:t xml:space="preserve">§ </w:t>
      </w:r>
      <w:r w:rsidR="003B2BCA" w:rsidRPr="0013358C">
        <w:rPr>
          <w:rFonts w:asciiTheme="minorHAnsi" w:hAnsiTheme="minorHAnsi" w:cstheme="minorHAnsi"/>
          <w:b/>
          <w:color w:val="000000"/>
        </w:rPr>
        <w:t>1</w:t>
      </w:r>
      <w:r w:rsidR="00990B63">
        <w:rPr>
          <w:rFonts w:asciiTheme="minorHAnsi" w:hAnsiTheme="minorHAnsi" w:cstheme="minorHAnsi"/>
          <w:b/>
          <w:color w:val="000000"/>
        </w:rPr>
        <w:t>3</w:t>
      </w:r>
      <w:r w:rsidR="00A35EE6" w:rsidRPr="0013358C">
        <w:rPr>
          <w:rFonts w:asciiTheme="minorHAnsi" w:hAnsiTheme="minorHAnsi" w:cstheme="minorHAnsi"/>
          <w:b/>
          <w:color w:val="000000"/>
        </w:rPr>
        <w:t xml:space="preserve">. Zasady organizowania wyjść </w:t>
      </w:r>
      <w:r w:rsidR="005D1CE9" w:rsidRPr="0013358C">
        <w:rPr>
          <w:rFonts w:asciiTheme="minorHAnsi" w:hAnsiTheme="minorHAnsi" w:cstheme="minorHAnsi"/>
          <w:b/>
          <w:color w:val="000000"/>
        </w:rPr>
        <w:t xml:space="preserve">grupowych. </w:t>
      </w:r>
    </w:p>
    <w:p w14:paraId="23F2999E" w14:textId="77777777" w:rsidR="009807DF" w:rsidRPr="00A9543D" w:rsidRDefault="00E82A55" w:rsidP="002632AC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  <w:color w:val="000000"/>
        </w:rPr>
        <w:t xml:space="preserve">Każdy nauczyciel </w:t>
      </w:r>
      <w:r w:rsidR="00E162D2" w:rsidRPr="00A9543D">
        <w:rPr>
          <w:rFonts w:asciiTheme="minorHAnsi" w:hAnsiTheme="minorHAnsi" w:cstheme="minorHAnsi"/>
          <w:color w:val="000000"/>
        </w:rPr>
        <w:t xml:space="preserve">szkoły </w:t>
      </w:r>
      <w:r w:rsidRPr="00A9543D">
        <w:rPr>
          <w:rFonts w:asciiTheme="minorHAnsi" w:hAnsiTheme="minorHAnsi" w:cstheme="minorHAnsi"/>
          <w:color w:val="000000"/>
        </w:rPr>
        <w:t xml:space="preserve">może zorganizować </w:t>
      </w:r>
      <w:r w:rsidR="007950ED" w:rsidRPr="00A9543D">
        <w:rPr>
          <w:rFonts w:asciiTheme="minorHAnsi" w:hAnsiTheme="minorHAnsi" w:cstheme="minorHAnsi"/>
          <w:color w:val="000000"/>
        </w:rPr>
        <w:t xml:space="preserve">podczas zajęć </w:t>
      </w:r>
      <w:r w:rsidRPr="00A9543D">
        <w:rPr>
          <w:rFonts w:asciiTheme="minorHAnsi" w:hAnsiTheme="minorHAnsi" w:cstheme="minorHAnsi"/>
          <w:color w:val="000000"/>
        </w:rPr>
        <w:t xml:space="preserve">wyjście </w:t>
      </w:r>
      <w:r w:rsidR="00DA05CB" w:rsidRPr="00A9543D">
        <w:rPr>
          <w:rFonts w:asciiTheme="minorHAnsi" w:hAnsiTheme="minorHAnsi" w:cstheme="minorHAnsi"/>
          <w:color w:val="000000"/>
        </w:rPr>
        <w:t xml:space="preserve">dowolnej grupy </w:t>
      </w:r>
      <w:r w:rsidR="00DB1CA3" w:rsidRPr="00A9543D">
        <w:rPr>
          <w:rFonts w:asciiTheme="minorHAnsi" w:hAnsiTheme="minorHAnsi" w:cstheme="minorHAnsi"/>
          <w:color w:val="000000"/>
        </w:rPr>
        <w:t xml:space="preserve">uczniów </w:t>
      </w:r>
      <w:r w:rsidR="007950ED" w:rsidRPr="00A9543D">
        <w:rPr>
          <w:rFonts w:asciiTheme="minorHAnsi" w:hAnsiTheme="minorHAnsi" w:cstheme="minorHAnsi"/>
          <w:color w:val="000000"/>
        </w:rPr>
        <w:t xml:space="preserve">poza teren szkoły. </w:t>
      </w:r>
    </w:p>
    <w:p w14:paraId="2CFC0F93" w14:textId="77777777" w:rsidR="001559D5" w:rsidRPr="00A9543D" w:rsidRDefault="009807DF" w:rsidP="002632AC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  <w:color w:val="000000"/>
        </w:rPr>
        <w:t xml:space="preserve">Wyjścia są organizowane w trakcie roku szkolnego, w szczególności w ramach zajęć </w:t>
      </w:r>
      <w:r w:rsidRPr="00A9543D">
        <w:rPr>
          <w:rFonts w:asciiTheme="minorHAnsi" w:hAnsiTheme="minorHAnsi" w:cstheme="minorHAnsi"/>
          <w:color w:val="000000"/>
        </w:rPr>
        <w:lastRenderedPageBreak/>
        <w:t xml:space="preserve">dydaktyczno-wychowawczych lub opiekuńczych, z wyjątkiem okresu ferii letnich </w:t>
      </w:r>
      <w:r w:rsidRPr="00A9543D">
        <w:rPr>
          <w:rFonts w:asciiTheme="minorHAnsi" w:hAnsiTheme="minorHAnsi" w:cstheme="minorHAnsi"/>
          <w:color w:val="000000"/>
        </w:rPr>
        <w:br/>
        <w:t>i zimowych oraz wiosennej i zimowej przerwy świątecznej.</w:t>
      </w:r>
    </w:p>
    <w:p w14:paraId="5CEE57B0" w14:textId="77777777" w:rsidR="00E162D2" w:rsidRPr="00472193" w:rsidRDefault="008D5347" w:rsidP="002632AC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  <w:color w:val="000000"/>
        </w:rPr>
        <w:t>Wszystkie w</w:t>
      </w:r>
      <w:r w:rsidR="00E31B0E" w:rsidRPr="00A9543D">
        <w:rPr>
          <w:rFonts w:asciiTheme="minorHAnsi" w:hAnsiTheme="minorHAnsi" w:cstheme="minorHAnsi"/>
          <w:color w:val="000000"/>
        </w:rPr>
        <w:t>yjścia grupowe</w:t>
      </w:r>
      <w:r w:rsidR="001559D5" w:rsidRPr="00A9543D">
        <w:rPr>
          <w:rFonts w:asciiTheme="minorHAnsi" w:hAnsiTheme="minorHAnsi" w:cstheme="minorHAnsi"/>
          <w:color w:val="000000"/>
        </w:rPr>
        <w:t xml:space="preserve"> nauczyciele zobowiązani są </w:t>
      </w:r>
      <w:r w:rsidR="001559D5" w:rsidRPr="00A9543D">
        <w:rPr>
          <w:rFonts w:asciiTheme="minorHAnsi" w:hAnsiTheme="minorHAnsi" w:cstheme="minorHAnsi"/>
        </w:rPr>
        <w:t>rejestrować w rejestrze wyjść</w:t>
      </w:r>
      <w:r w:rsidR="001559D5" w:rsidRPr="00472193">
        <w:rPr>
          <w:rFonts w:asciiTheme="minorHAnsi" w:hAnsiTheme="minorHAnsi" w:cstheme="minorHAnsi"/>
        </w:rPr>
        <w:t xml:space="preserve"> grupowych w sekretariacie szkoły, </w:t>
      </w:r>
      <w:r w:rsidR="00E31B0E" w:rsidRPr="00472193">
        <w:rPr>
          <w:rFonts w:asciiTheme="minorHAnsi" w:hAnsiTheme="minorHAnsi" w:cstheme="minorHAnsi"/>
        </w:rPr>
        <w:t>z wyjątkiem wycieczek, o których mowa w Rozdziale I</w:t>
      </w:r>
      <w:r w:rsidR="00DB1CA3" w:rsidRPr="00472193">
        <w:rPr>
          <w:rFonts w:asciiTheme="minorHAnsi" w:hAnsiTheme="minorHAnsi" w:cstheme="minorHAnsi"/>
        </w:rPr>
        <w:t>I</w:t>
      </w:r>
      <w:r w:rsidR="00E31B0E" w:rsidRPr="00472193">
        <w:rPr>
          <w:rFonts w:asciiTheme="minorHAnsi" w:hAnsiTheme="minorHAnsi" w:cstheme="minorHAnsi"/>
        </w:rPr>
        <w:t xml:space="preserve"> regulaminu</w:t>
      </w:r>
      <w:r w:rsidR="00E162D2" w:rsidRPr="00472193">
        <w:rPr>
          <w:rFonts w:asciiTheme="minorHAnsi" w:hAnsiTheme="minorHAnsi" w:cstheme="minorHAnsi"/>
        </w:rPr>
        <w:t>.</w:t>
      </w:r>
      <w:r w:rsidR="009807DF" w:rsidRPr="00472193">
        <w:rPr>
          <w:rFonts w:asciiTheme="minorHAnsi" w:hAnsiTheme="minorHAnsi" w:cstheme="minorHAnsi"/>
        </w:rPr>
        <w:t xml:space="preserve"> </w:t>
      </w:r>
    </w:p>
    <w:p w14:paraId="3EA6DA3F" w14:textId="77777777" w:rsidR="005C424D" w:rsidRPr="00A9543D" w:rsidRDefault="005C424D" w:rsidP="002632AC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  <w:color w:val="000000"/>
        </w:rPr>
        <w:t>Jeżeli wyjście wiąże się z przejazdem środkami komunikacji miejskiej lub pozamiejskiej dodatkowo należy wypełnić kartę wyjścia (wzór karty wyjścia stanowi załącznik nr 4 do regulaminu).</w:t>
      </w:r>
    </w:p>
    <w:p w14:paraId="220F7E87" w14:textId="77777777" w:rsidR="005C424D" w:rsidRPr="00A9543D" w:rsidRDefault="005C424D" w:rsidP="002632AC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  <w:color w:val="000000"/>
        </w:rPr>
        <w:t xml:space="preserve">Organizator wyjścia wypełnia kartę wyjścia i przedstawia dyrektorowi </w:t>
      </w:r>
      <w:r w:rsidR="00AB1A28" w:rsidRPr="00A9543D">
        <w:rPr>
          <w:rFonts w:asciiTheme="minorHAnsi" w:hAnsiTheme="minorHAnsi" w:cstheme="minorHAnsi"/>
          <w:color w:val="000000"/>
        </w:rPr>
        <w:t>najpóźniej jeden dzień</w:t>
      </w:r>
      <w:r w:rsidRPr="00A9543D">
        <w:rPr>
          <w:rFonts w:asciiTheme="minorHAnsi" w:hAnsiTheme="minorHAnsi" w:cstheme="minorHAnsi"/>
          <w:color w:val="000000"/>
        </w:rPr>
        <w:t xml:space="preserve"> przed planowanym terminem wyjścia. </w:t>
      </w:r>
    </w:p>
    <w:p w14:paraId="4775BA23" w14:textId="77777777" w:rsidR="00472B99" w:rsidRPr="00A9543D" w:rsidRDefault="005C424D" w:rsidP="002632AC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  <w:color w:val="000000"/>
        </w:rPr>
        <w:t>Karty wyjść dla poszczególnych grup opiekunowie zabierają ze sobą, a kserokopie zostawiają w sekretariacie szkoły</w:t>
      </w:r>
      <w:r w:rsidR="00472B99" w:rsidRPr="00A9543D">
        <w:rPr>
          <w:rFonts w:asciiTheme="minorHAnsi" w:hAnsiTheme="minorHAnsi" w:cstheme="minorHAnsi"/>
          <w:color w:val="000000"/>
        </w:rPr>
        <w:t>.</w:t>
      </w:r>
      <w:r w:rsidRPr="00A9543D">
        <w:rPr>
          <w:rFonts w:asciiTheme="minorHAnsi" w:hAnsiTheme="minorHAnsi" w:cstheme="minorHAnsi"/>
          <w:color w:val="000000"/>
        </w:rPr>
        <w:t xml:space="preserve"> </w:t>
      </w:r>
    </w:p>
    <w:p w14:paraId="0A72BA4B" w14:textId="77777777" w:rsidR="00451527" w:rsidRPr="00A9543D" w:rsidRDefault="00451527" w:rsidP="002632AC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</w:rPr>
        <w:t>Na wyjście z uczniami podczas zajęć nie jest wymagana zgoda rodziców.</w:t>
      </w:r>
    </w:p>
    <w:p w14:paraId="6E618019" w14:textId="77777777" w:rsidR="005C424D" w:rsidRPr="00264D7D" w:rsidRDefault="005C424D" w:rsidP="002632AC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</w:rPr>
        <w:t xml:space="preserve">W przypadku udziału ucznia w zawodach sportowych oraz </w:t>
      </w:r>
      <w:r w:rsidRPr="00A9543D">
        <w:rPr>
          <w:rFonts w:asciiTheme="minorHAnsi" w:hAnsiTheme="minorHAnsi" w:cstheme="minorHAnsi"/>
          <w:bCs/>
          <w:color w:val="000000"/>
        </w:rPr>
        <w:t xml:space="preserve">w wyjściach odbywających się po zajęciach </w:t>
      </w:r>
      <w:r w:rsidRPr="00A9543D">
        <w:rPr>
          <w:rFonts w:asciiTheme="minorHAnsi" w:hAnsiTheme="minorHAnsi" w:cstheme="minorHAnsi"/>
        </w:rPr>
        <w:t xml:space="preserve">wymagana jest pisemna zgoda rodzica (wg wzoru stanowiącego załącznik </w:t>
      </w:r>
      <w:r w:rsidR="000C5463" w:rsidRPr="00A9543D">
        <w:rPr>
          <w:rFonts w:asciiTheme="minorHAnsi" w:hAnsiTheme="minorHAnsi" w:cstheme="minorHAnsi"/>
        </w:rPr>
        <w:br/>
      </w:r>
      <w:r w:rsidRPr="00A9543D">
        <w:rPr>
          <w:rFonts w:asciiTheme="minorHAnsi" w:hAnsiTheme="minorHAnsi" w:cstheme="minorHAnsi"/>
        </w:rPr>
        <w:t xml:space="preserve">nr </w:t>
      </w:r>
      <w:r w:rsidR="000C5463" w:rsidRPr="00A9543D">
        <w:rPr>
          <w:rFonts w:asciiTheme="minorHAnsi" w:hAnsiTheme="minorHAnsi" w:cstheme="minorHAnsi"/>
        </w:rPr>
        <w:t xml:space="preserve">5 </w:t>
      </w:r>
      <w:r w:rsidRPr="00A9543D">
        <w:rPr>
          <w:rFonts w:asciiTheme="minorHAnsi" w:hAnsiTheme="minorHAnsi" w:cstheme="minorHAnsi"/>
        </w:rPr>
        <w:t>do regulaminu).</w:t>
      </w:r>
    </w:p>
    <w:p w14:paraId="2D7C2968" w14:textId="77777777" w:rsidR="00264D7D" w:rsidRPr="00A9543D" w:rsidRDefault="00264D7D" w:rsidP="00264D7D">
      <w:pPr>
        <w:pStyle w:val="Akapitzlist"/>
        <w:widowControl w:val="0"/>
        <w:tabs>
          <w:tab w:val="left" w:pos="426"/>
          <w:tab w:val="left" w:pos="1560"/>
        </w:tabs>
        <w:autoSpaceDE w:val="0"/>
        <w:spacing w:before="100" w:after="100" w:line="276" w:lineRule="auto"/>
        <w:ind w:left="720"/>
        <w:jc w:val="both"/>
        <w:rPr>
          <w:rFonts w:asciiTheme="minorHAnsi" w:hAnsiTheme="minorHAnsi" w:cstheme="minorHAnsi"/>
          <w:bCs/>
          <w:color w:val="000000"/>
        </w:rPr>
      </w:pPr>
    </w:p>
    <w:p w14:paraId="0F4D4B08" w14:textId="77777777" w:rsidR="000C5463" w:rsidRPr="00A9543D" w:rsidRDefault="000C5463" w:rsidP="002632AC">
      <w:pPr>
        <w:widowControl w:val="0"/>
        <w:numPr>
          <w:ilvl w:val="0"/>
          <w:numId w:val="19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A9543D">
        <w:rPr>
          <w:rFonts w:asciiTheme="minorHAnsi" w:hAnsiTheme="minorHAnsi" w:cstheme="minorHAnsi"/>
          <w:color w:val="000000"/>
        </w:rPr>
        <w:t xml:space="preserve">Karta wyjścia nie uprawnia uczniów i opiekunów do bezpłatnych przejazdów </w:t>
      </w:r>
      <w:r w:rsidR="00187C17" w:rsidRPr="00A9543D">
        <w:rPr>
          <w:rFonts w:asciiTheme="minorHAnsi" w:hAnsiTheme="minorHAnsi" w:cstheme="minorHAnsi"/>
          <w:color w:val="000000"/>
        </w:rPr>
        <w:t>środkami</w:t>
      </w:r>
      <w:r w:rsidRPr="00A9543D">
        <w:rPr>
          <w:rFonts w:asciiTheme="minorHAnsi" w:hAnsiTheme="minorHAnsi" w:cstheme="minorHAnsi"/>
          <w:color w:val="000000"/>
        </w:rPr>
        <w:t xml:space="preserve"> komunikacji miejskiej i pozamiejskiej. </w:t>
      </w:r>
    </w:p>
    <w:p w14:paraId="234439FD" w14:textId="77777777" w:rsidR="008D5347" w:rsidRPr="00A9543D" w:rsidRDefault="005C424D" w:rsidP="002632AC">
      <w:pPr>
        <w:widowControl w:val="0"/>
        <w:numPr>
          <w:ilvl w:val="0"/>
          <w:numId w:val="19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A9543D">
        <w:rPr>
          <w:rFonts w:asciiTheme="minorHAnsi" w:hAnsiTheme="minorHAnsi" w:cstheme="minorHAnsi"/>
          <w:color w:val="000000"/>
        </w:rPr>
        <w:t xml:space="preserve">Uczeń uczestniczący </w:t>
      </w:r>
      <w:r w:rsidR="008D5347" w:rsidRPr="00A9543D">
        <w:rPr>
          <w:rFonts w:asciiTheme="minorHAnsi" w:hAnsiTheme="minorHAnsi" w:cstheme="minorHAnsi"/>
          <w:color w:val="000000"/>
        </w:rPr>
        <w:t xml:space="preserve">w wyjściu powinien posiadać aktualną legitymację przedszkolną bądź szkolną. Jeśli uczeń nie posiada legitymacji nie ma uprawnień do bezpłatnych przejazdów środkami komunikacji miejskiej bądź pozamiejskiej i musi ponieść pełny koszt przejazdu. </w:t>
      </w:r>
    </w:p>
    <w:p w14:paraId="0B716EB6" w14:textId="77777777" w:rsidR="00D60557" w:rsidRPr="00A9543D" w:rsidRDefault="008D5347" w:rsidP="002632AC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A9543D">
        <w:rPr>
          <w:rFonts w:asciiTheme="minorHAnsi" w:hAnsiTheme="minorHAnsi" w:cstheme="minorHAnsi"/>
          <w:bCs/>
          <w:color w:val="000000"/>
        </w:rPr>
        <w:t xml:space="preserve">Jeśli uczeń nie posiada </w:t>
      </w:r>
      <w:r w:rsidRPr="00A9543D">
        <w:rPr>
          <w:rFonts w:asciiTheme="minorHAnsi" w:hAnsiTheme="minorHAnsi" w:cstheme="minorHAnsi"/>
          <w:color w:val="000000"/>
        </w:rPr>
        <w:t>aktualnej legitymacji i nie ma środków na przejazd nie może wziąć udziału w wyjściu.</w:t>
      </w:r>
    </w:p>
    <w:p w14:paraId="19B100C1" w14:textId="77777777" w:rsidR="007950ED" w:rsidRPr="00FC1E76" w:rsidRDefault="007950ED" w:rsidP="002632AC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Dzieciom z przedszkola, które nie biorą udziału w wyjściu należy zapewnić odpowiednią opiekę podczas zajęć. </w:t>
      </w:r>
    </w:p>
    <w:p w14:paraId="3676AE47" w14:textId="77777777" w:rsidR="008D5347" w:rsidRPr="00FC1E76" w:rsidRDefault="008D5347" w:rsidP="002632AC">
      <w:pPr>
        <w:widowControl w:val="0"/>
        <w:numPr>
          <w:ilvl w:val="0"/>
          <w:numId w:val="19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>Uczniowie, którzy nie uczestniczą w wyjści</w:t>
      </w:r>
      <w:r w:rsidR="007950ED" w:rsidRPr="00FC1E76">
        <w:rPr>
          <w:rFonts w:asciiTheme="minorHAnsi" w:hAnsiTheme="minorHAnsi" w:cstheme="minorHAnsi"/>
          <w:color w:val="000000"/>
        </w:rPr>
        <w:t>u</w:t>
      </w:r>
      <w:r w:rsidRPr="00FC1E76">
        <w:rPr>
          <w:rFonts w:asciiTheme="minorHAnsi" w:hAnsiTheme="minorHAnsi" w:cstheme="minorHAnsi"/>
          <w:color w:val="000000"/>
        </w:rPr>
        <w:t xml:space="preserve"> </w:t>
      </w:r>
      <w:r w:rsidR="007950ED" w:rsidRPr="00FC1E76">
        <w:rPr>
          <w:rFonts w:asciiTheme="minorHAnsi" w:hAnsiTheme="minorHAnsi" w:cstheme="minorHAnsi"/>
          <w:color w:val="000000"/>
        </w:rPr>
        <w:t>biorą</w:t>
      </w:r>
      <w:r w:rsidRPr="00FC1E76">
        <w:rPr>
          <w:rFonts w:asciiTheme="minorHAnsi" w:hAnsiTheme="minorHAnsi" w:cstheme="minorHAnsi"/>
          <w:color w:val="000000"/>
        </w:rPr>
        <w:t xml:space="preserve"> udział w zaję</w:t>
      </w:r>
      <w:r w:rsidR="007950ED" w:rsidRPr="00FC1E76">
        <w:rPr>
          <w:rFonts w:asciiTheme="minorHAnsi" w:hAnsiTheme="minorHAnsi" w:cstheme="minorHAnsi"/>
          <w:color w:val="000000"/>
        </w:rPr>
        <w:t xml:space="preserve">ciach wg planu swojej klasy, </w:t>
      </w:r>
      <w:r w:rsidRPr="00FC1E76">
        <w:rPr>
          <w:rFonts w:asciiTheme="minorHAnsi" w:hAnsiTheme="minorHAnsi" w:cstheme="minorHAnsi"/>
          <w:color w:val="000000"/>
        </w:rPr>
        <w:t xml:space="preserve">z </w:t>
      </w:r>
      <w:r w:rsidR="007950ED" w:rsidRPr="00FC1E76">
        <w:rPr>
          <w:rFonts w:asciiTheme="minorHAnsi" w:hAnsiTheme="minorHAnsi" w:cstheme="minorHAnsi"/>
          <w:color w:val="000000"/>
        </w:rPr>
        <w:t xml:space="preserve">klasą wskazaną przez dyrektora albo pozostają pod opieką świetlicy szkolnej. </w:t>
      </w:r>
      <w:r w:rsidRPr="00FC1E76">
        <w:rPr>
          <w:rFonts w:asciiTheme="minorHAnsi" w:hAnsiTheme="minorHAnsi" w:cstheme="minorHAnsi"/>
          <w:color w:val="000000"/>
        </w:rPr>
        <w:t xml:space="preserve">Listę tych uczniów </w:t>
      </w:r>
      <w:r w:rsidR="007950ED" w:rsidRPr="00FC1E76">
        <w:rPr>
          <w:rFonts w:asciiTheme="minorHAnsi" w:hAnsiTheme="minorHAnsi" w:cstheme="minorHAnsi"/>
          <w:color w:val="000000"/>
        </w:rPr>
        <w:t xml:space="preserve">nauczyciel </w:t>
      </w:r>
      <w:r w:rsidRPr="00FC1E76">
        <w:rPr>
          <w:rFonts w:asciiTheme="minorHAnsi" w:hAnsiTheme="minorHAnsi" w:cstheme="minorHAnsi"/>
          <w:color w:val="000000"/>
        </w:rPr>
        <w:t>dołącza d</w:t>
      </w:r>
      <w:r w:rsidR="007950ED" w:rsidRPr="00FC1E76">
        <w:rPr>
          <w:rFonts w:asciiTheme="minorHAnsi" w:hAnsiTheme="minorHAnsi" w:cstheme="minorHAnsi"/>
          <w:color w:val="000000"/>
        </w:rPr>
        <w:t>o odpowiedniego dziennika zajęć.</w:t>
      </w:r>
    </w:p>
    <w:p w14:paraId="02089C2F" w14:textId="77777777" w:rsidR="00312E10" w:rsidRPr="00FC1E76" w:rsidRDefault="00A06EC5" w:rsidP="002632AC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Jeśli wyjście wiąże się ze zmianą planu zajęć wymagana jest akceptacja dyrektora szkoły.  </w:t>
      </w:r>
    </w:p>
    <w:p w14:paraId="1F5C6801" w14:textId="681F05EC" w:rsidR="00DA05CB" w:rsidRPr="007F65F3" w:rsidRDefault="00D807BA" w:rsidP="002632AC">
      <w:pPr>
        <w:pStyle w:val="Akapitzlist"/>
        <w:widowControl w:val="0"/>
        <w:numPr>
          <w:ilvl w:val="0"/>
          <w:numId w:val="19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>Organizator wyjścia</w:t>
      </w:r>
      <w:r w:rsidR="00DA05CB" w:rsidRPr="00FC1E76">
        <w:rPr>
          <w:rFonts w:asciiTheme="minorHAnsi" w:hAnsiTheme="minorHAnsi" w:cstheme="minorHAnsi"/>
          <w:color w:val="000000"/>
        </w:rPr>
        <w:t xml:space="preserve"> </w:t>
      </w:r>
      <w:r w:rsidR="00A9543D" w:rsidRPr="00FC1E76">
        <w:rPr>
          <w:rFonts w:asciiTheme="minorHAnsi" w:hAnsiTheme="minorHAnsi" w:cstheme="minorHAnsi"/>
          <w:color w:val="000000"/>
        </w:rPr>
        <w:t xml:space="preserve">międzyoddziałowego </w:t>
      </w:r>
      <w:r w:rsidR="00DA05CB" w:rsidRPr="00FC1E76">
        <w:rPr>
          <w:rFonts w:asciiTheme="minorHAnsi" w:hAnsiTheme="minorHAnsi" w:cstheme="minorHAnsi"/>
          <w:color w:val="000000"/>
        </w:rPr>
        <w:t>jest odpowiedzialny za:</w:t>
      </w:r>
    </w:p>
    <w:p w14:paraId="370EB94B" w14:textId="77777777" w:rsidR="00B033BA" w:rsidRPr="00FC1E76" w:rsidRDefault="00472B99" w:rsidP="002632AC">
      <w:pPr>
        <w:pStyle w:val="Akapitzlist"/>
        <w:widowControl w:val="0"/>
        <w:numPr>
          <w:ilvl w:val="0"/>
          <w:numId w:val="10"/>
        </w:numPr>
        <w:tabs>
          <w:tab w:val="left" w:pos="426"/>
          <w:tab w:val="left" w:pos="1560"/>
        </w:tabs>
        <w:autoSpaceDE w:val="0"/>
        <w:spacing w:before="100" w:after="10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umieszczenie informacji </w:t>
      </w:r>
      <w:r w:rsidRPr="00FC1E76">
        <w:rPr>
          <w:rFonts w:asciiTheme="minorHAnsi" w:hAnsiTheme="minorHAnsi" w:cstheme="minorHAnsi"/>
          <w:bCs/>
          <w:color w:val="000000"/>
        </w:rPr>
        <w:t xml:space="preserve">o wyjściu </w:t>
      </w:r>
      <w:r w:rsidR="005629AD" w:rsidRPr="00FC1E76">
        <w:rPr>
          <w:rFonts w:asciiTheme="minorHAnsi" w:hAnsiTheme="minorHAnsi" w:cstheme="minorHAnsi"/>
          <w:bCs/>
          <w:color w:val="000000"/>
        </w:rPr>
        <w:t xml:space="preserve">(wraz z listą uczniów) </w:t>
      </w:r>
      <w:r w:rsidRPr="00FC1E76">
        <w:rPr>
          <w:rFonts w:asciiTheme="minorHAnsi" w:hAnsiTheme="minorHAnsi" w:cstheme="minorHAnsi"/>
          <w:color w:val="000000"/>
        </w:rPr>
        <w:t xml:space="preserve">na tablicy ogłoszeń w pokoju nauczycielskim </w:t>
      </w:r>
      <w:r w:rsidR="00DA05CB" w:rsidRPr="00FC1E76">
        <w:rPr>
          <w:rFonts w:asciiTheme="minorHAnsi" w:hAnsiTheme="minorHAnsi" w:cstheme="minorHAnsi"/>
          <w:bCs/>
          <w:color w:val="000000"/>
        </w:rPr>
        <w:t>co najmni</w:t>
      </w:r>
      <w:r w:rsidRPr="00FC1E76">
        <w:rPr>
          <w:rFonts w:asciiTheme="minorHAnsi" w:hAnsiTheme="minorHAnsi" w:cstheme="minorHAnsi"/>
          <w:bCs/>
          <w:color w:val="000000"/>
        </w:rPr>
        <w:t>ej 5</w:t>
      </w:r>
      <w:r w:rsidR="0087375D" w:rsidRPr="00FC1E76">
        <w:rPr>
          <w:rFonts w:asciiTheme="minorHAnsi" w:hAnsiTheme="minorHAnsi" w:cstheme="minorHAnsi"/>
          <w:bCs/>
          <w:color w:val="000000"/>
        </w:rPr>
        <w:t xml:space="preserve"> dni</w:t>
      </w:r>
      <w:r w:rsidR="00DA05CB" w:rsidRPr="00FC1E76">
        <w:rPr>
          <w:rFonts w:asciiTheme="minorHAnsi" w:hAnsiTheme="minorHAnsi" w:cstheme="minorHAnsi"/>
          <w:bCs/>
          <w:color w:val="000000"/>
        </w:rPr>
        <w:t xml:space="preserve"> przed planowanym terminem </w:t>
      </w:r>
      <w:r w:rsidR="005629AD" w:rsidRPr="00FC1E76">
        <w:rPr>
          <w:rFonts w:asciiTheme="minorHAnsi" w:hAnsiTheme="minorHAnsi" w:cstheme="minorHAnsi"/>
          <w:bCs/>
          <w:color w:val="000000"/>
        </w:rPr>
        <w:t xml:space="preserve">wyjścia, </w:t>
      </w:r>
    </w:p>
    <w:p w14:paraId="4AE7554D" w14:textId="77777777" w:rsidR="0087375D" w:rsidRPr="00FC1E76" w:rsidRDefault="0087375D" w:rsidP="002632AC">
      <w:pPr>
        <w:widowControl w:val="0"/>
        <w:numPr>
          <w:ilvl w:val="0"/>
          <w:numId w:val="10"/>
        </w:numPr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lastRenderedPageBreak/>
        <w:t xml:space="preserve">uzyskanie pisemnej zgody rodziców w </w:t>
      </w:r>
      <w:r w:rsidR="00B033BA" w:rsidRPr="00FC1E76">
        <w:rPr>
          <w:rFonts w:asciiTheme="minorHAnsi" w:hAnsiTheme="minorHAnsi" w:cstheme="minorHAnsi"/>
          <w:color w:val="000000"/>
        </w:rPr>
        <w:t xml:space="preserve">przypadku zawodów sportowych lub wyjścia </w:t>
      </w:r>
      <w:r w:rsidR="00B033BA" w:rsidRPr="00FC1E76">
        <w:rPr>
          <w:rFonts w:asciiTheme="minorHAnsi" w:hAnsiTheme="minorHAnsi" w:cstheme="minorHAnsi"/>
          <w:bCs/>
          <w:color w:val="000000"/>
        </w:rPr>
        <w:t>po zajęciach szkolnych,</w:t>
      </w:r>
    </w:p>
    <w:p w14:paraId="27C049C2" w14:textId="77777777" w:rsidR="00B033BA" w:rsidRPr="00FC1E76" w:rsidRDefault="00DA05CB" w:rsidP="002632AC">
      <w:pPr>
        <w:widowControl w:val="0"/>
        <w:numPr>
          <w:ilvl w:val="0"/>
          <w:numId w:val="10"/>
        </w:numPr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>poinformo</w:t>
      </w:r>
      <w:r w:rsidR="0087375D" w:rsidRPr="00FC1E76">
        <w:rPr>
          <w:rFonts w:asciiTheme="minorHAnsi" w:hAnsiTheme="minorHAnsi" w:cstheme="minorHAnsi"/>
          <w:color w:val="000000"/>
        </w:rPr>
        <w:t xml:space="preserve">wanie wychowawców </w:t>
      </w:r>
      <w:r w:rsidR="00472B99" w:rsidRPr="00FC1E76">
        <w:rPr>
          <w:rFonts w:asciiTheme="minorHAnsi" w:hAnsiTheme="minorHAnsi" w:cstheme="minorHAnsi"/>
          <w:color w:val="000000"/>
        </w:rPr>
        <w:t xml:space="preserve">i innych nauczycieli </w:t>
      </w:r>
      <w:r w:rsidR="0087375D" w:rsidRPr="00FC1E76">
        <w:rPr>
          <w:rFonts w:asciiTheme="minorHAnsi" w:hAnsiTheme="minorHAnsi" w:cstheme="minorHAnsi"/>
          <w:color w:val="000000"/>
        </w:rPr>
        <w:t xml:space="preserve">o udziale </w:t>
      </w:r>
      <w:r w:rsidRPr="00FC1E76">
        <w:rPr>
          <w:rFonts w:asciiTheme="minorHAnsi" w:hAnsiTheme="minorHAnsi" w:cstheme="minorHAnsi"/>
          <w:color w:val="000000"/>
        </w:rPr>
        <w:t xml:space="preserve">uczniów </w:t>
      </w:r>
      <w:r w:rsidR="00B033BA" w:rsidRPr="00FC1E76">
        <w:rPr>
          <w:rFonts w:asciiTheme="minorHAnsi" w:hAnsiTheme="minorHAnsi" w:cstheme="minorHAnsi"/>
          <w:color w:val="000000"/>
        </w:rPr>
        <w:t>danego oddziału</w:t>
      </w:r>
      <w:r w:rsidR="0087375D" w:rsidRPr="00FC1E76">
        <w:rPr>
          <w:rFonts w:asciiTheme="minorHAnsi" w:hAnsiTheme="minorHAnsi" w:cstheme="minorHAnsi"/>
          <w:color w:val="000000"/>
        </w:rPr>
        <w:t xml:space="preserve"> </w:t>
      </w:r>
      <w:r w:rsidR="00B033BA" w:rsidRPr="00FC1E76">
        <w:rPr>
          <w:rFonts w:asciiTheme="minorHAnsi" w:hAnsiTheme="minorHAnsi" w:cstheme="minorHAnsi"/>
          <w:color w:val="000000"/>
        </w:rPr>
        <w:t>w zawodach lub innej imprezie</w:t>
      </w:r>
      <w:r w:rsidRPr="00FC1E76">
        <w:rPr>
          <w:rFonts w:asciiTheme="minorHAnsi" w:hAnsiTheme="minorHAnsi" w:cstheme="minorHAnsi"/>
          <w:color w:val="000000"/>
        </w:rPr>
        <w:t xml:space="preserve">, </w:t>
      </w:r>
    </w:p>
    <w:p w14:paraId="16DA68B4" w14:textId="77777777" w:rsidR="00CD6C2C" w:rsidRPr="00FC1E76" w:rsidRDefault="00CD6C2C" w:rsidP="002632AC">
      <w:pPr>
        <w:widowControl w:val="0"/>
        <w:numPr>
          <w:ilvl w:val="0"/>
          <w:numId w:val="10"/>
        </w:numPr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zmianę organizacji obiadów dla uczniów uczestniczących w </w:t>
      </w:r>
      <w:r w:rsidR="00365E5E" w:rsidRPr="00FC1E76">
        <w:rPr>
          <w:rFonts w:asciiTheme="minorHAnsi" w:hAnsiTheme="minorHAnsi" w:cstheme="minorHAnsi"/>
          <w:color w:val="000000"/>
        </w:rPr>
        <w:t xml:space="preserve">zawodach sportowych lub </w:t>
      </w:r>
      <w:r w:rsidRPr="00FC1E76">
        <w:rPr>
          <w:rFonts w:asciiTheme="minorHAnsi" w:hAnsiTheme="minorHAnsi" w:cstheme="minorHAnsi"/>
          <w:color w:val="000000"/>
        </w:rPr>
        <w:t>imprezie.</w:t>
      </w:r>
    </w:p>
    <w:p w14:paraId="53EF70F8" w14:textId="77777777" w:rsidR="00DA05CB" w:rsidRPr="00FC1E76" w:rsidRDefault="00365E5E" w:rsidP="002632AC">
      <w:pPr>
        <w:pStyle w:val="Akapitzlist"/>
        <w:widowControl w:val="0"/>
        <w:numPr>
          <w:ilvl w:val="0"/>
          <w:numId w:val="19"/>
        </w:numPr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>Wychowawca</w:t>
      </w:r>
      <w:r w:rsidR="00DA05CB" w:rsidRPr="00FC1E76">
        <w:rPr>
          <w:rFonts w:asciiTheme="minorHAnsi" w:hAnsiTheme="minorHAnsi" w:cstheme="minorHAnsi"/>
          <w:color w:val="000000"/>
        </w:rPr>
        <w:t xml:space="preserve"> </w:t>
      </w:r>
      <w:r w:rsidRPr="00FC1E76">
        <w:rPr>
          <w:rFonts w:asciiTheme="minorHAnsi" w:hAnsiTheme="minorHAnsi" w:cstheme="minorHAnsi"/>
          <w:color w:val="000000"/>
        </w:rPr>
        <w:t>oddziału jest odpowiedzialny</w:t>
      </w:r>
      <w:r w:rsidR="00DA05CB" w:rsidRPr="00FC1E76">
        <w:rPr>
          <w:rFonts w:asciiTheme="minorHAnsi" w:hAnsiTheme="minorHAnsi" w:cstheme="minorHAnsi"/>
          <w:color w:val="000000"/>
        </w:rPr>
        <w:t xml:space="preserve"> za:</w:t>
      </w:r>
    </w:p>
    <w:p w14:paraId="23CDC10C" w14:textId="77777777" w:rsidR="00DA05CB" w:rsidRPr="00FC1E76" w:rsidRDefault="00DA05CB" w:rsidP="002632AC">
      <w:pPr>
        <w:widowControl w:val="0"/>
        <w:numPr>
          <w:ilvl w:val="0"/>
          <w:numId w:val="14"/>
        </w:numPr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ustalenie opieki nad uczniami uczestniczącymi w </w:t>
      </w:r>
      <w:r w:rsidR="00365E5E" w:rsidRPr="00FC1E76">
        <w:rPr>
          <w:rFonts w:asciiTheme="minorHAnsi" w:hAnsiTheme="minorHAnsi" w:cstheme="minorHAnsi"/>
          <w:color w:val="000000"/>
        </w:rPr>
        <w:t xml:space="preserve">zawodach sportowych lub </w:t>
      </w:r>
      <w:r w:rsidRPr="00FC1E76">
        <w:rPr>
          <w:rFonts w:asciiTheme="minorHAnsi" w:hAnsiTheme="minorHAnsi" w:cstheme="minorHAnsi"/>
          <w:color w:val="000000"/>
        </w:rPr>
        <w:t xml:space="preserve">imprezie w charakterze widzów, </w:t>
      </w:r>
    </w:p>
    <w:p w14:paraId="2773B2DE" w14:textId="77777777" w:rsidR="00DA05CB" w:rsidRPr="00FC1E76" w:rsidRDefault="00DA05CB" w:rsidP="002632AC">
      <w:pPr>
        <w:widowControl w:val="0"/>
        <w:numPr>
          <w:ilvl w:val="0"/>
          <w:numId w:val="14"/>
        </w:numPr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>ustalenie opieki dla uczniów nie biorących udziału w</w:t>
      </w:r>
      <w:r w:rsidR="00365E5E" w:rsidRPr="00FC1E76">
        <w:rPr>
          <w:rFonts w:asciiTheme="minorHAnsi" w:hAnsiTheme="minorHAnsi" w:cstheme="minorHAnsi"/>
          <w:color w:val="000000"/>
        </w:rPr>
        <w:t xml:space="preserve"> wyjściu</w:t>
      </w:r>
      <w:r w:rsidRPr="00FC1E76">
        <w:rPr>
          <w:rFonts w:asciiTheme="minorHAnsi" w:hAnsiTheme="minorHAnsi" w:cstheme="minorHAnsi"/>
          <w:color w:val="000000"/>
        </w:rPr>
        <w:t xml:space="preserve">, </w:t>
      </w:r>
    </w:p>
    <w:p w14:paraId="1CA1A965" w14:textId="77777777" w:rsidR="003A1E44" w:rsidRPr="00FC1E76" w:rsidRDefault="00CD6C2C" w:rsidP="002632AC">
      <w:pPr>
        <w:widowControl w:val="0"/>
        <w:numPr>
          <w:ilvl w:val="0"/>
          <w:numId w:val="14"/>
        </w:numPr>
        <w:tabs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b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poinformowanie </w:t>
      </w:r>
      <w:r w:rsidR="00DA05CB" w:rsidRPr="00FC1E76">
        <w:rPr>
          <w:rFonts w:asciiTheme="minorHAnsi" w:hAnsiTheme="minorHAnsi" w:cstheme="minorHAnsi"/>
          <w:color w:val="000000"/>
        </w:rPr>
        <w:t xml:space="preserve">rodziców uczniów o zmianie planu zajęć </w:t>
      </w:r>
      <w:r w:rsidR="00A06EC5" w:rsidRPr="00FC1E76">
        <w:rPr>
          <w:rFonts w:asciiTheme="minorHAnsi" w:hAnsiTheme="minorHAnsi" w:cstheme="minorHAnsi"/>
          <w:color w:val="000000"/>
        </w:rPr>
        <w:t xml:space="preserve">w </w:t>
      </w:r>
      <w:r w:rsidR="00DA05CB" w:rsidRPr="00FC1E76">
        <w:rPr>
          <w:rFonts w:asciiTheme="minorHAnsi" w:hAnsiTheme="minorHAnsi" w:cstheme="minorHAnsi"/>
          <w:color w:val="000000"/>
        </w:rPr>
        <w:t>dniu</w:t>
      </w:r>
      <w:r w:rsidR="00365E5E" w:rsidRPr="00FC1E76">
        <w:rPr>
          <w:rFonts w:asciiTheme="minorHAnsi" w:hAnsiTheme="minorHAnsi" w:cstheme="minorHAnsi"/>
          <w:color w:val="000000"/>
        </w:rPr>
        <w:t xml:space="preserve"> wyjścia (jeśli taka zmiana ma miejsce)</w:t>
      </w:r>
      <w:r w:rsidRPr="00FC1E76">
        <w:rPr>
          <w:rFonts w:asciiTheme="minorHAnsi" w:hAnsiTheme="minorHAnsi" w:cstheme="minorHAnsi"/>
          <w:color w:val="000000"/>
        </w:rPr>
        <w:t>.</w:t>
      </w:r>
      <w:r w:rsidR="00DA05CB" w:rsidRPr="00FC1E76">
        <w:rPr>
          <w:rFonts w:asciiTheme="minorHAnsi" w:hAnsiTheme="minorHAnsi" w:cstheme="minorHAnsi"/>
          <w:color w:val="000000"/>
        </w:rPr>
        <w:t xml:space="preserve"> </w:t>
      </w:r>
    </w:p>
    <w:p w14:paraId="00EC4AC2" w14:textId="77777777" w:rsidR="00FC1E76" w:rsidRPr="00FC1E76" w:rsidRDefault="00FC1E76" w:rsidP="00FC1E76">
      <w:pPr>
        <w:widowControl w:val="0"/>
        <w:tabs>
          <w:tab w:val="left" w:pos="1560"/>
        </w:tabs>
        <w:autoSpaceDE w:val="0"/>
        <w:spacing w:before="100" w:after="100"/>
        <w:ind w:left="1080"/>
        <w:jc w:val="both"/>
        <w:rPr>
          <w:rFonts w:asciiTheme="minorHAnsi" w:hAnsiTheme="minorHAnsi" w:cstheme="minorHAnsi"/>
          <w:b/>
          <w:color w:val="000000"/>
        </w:rPr>
      </w:pPr>
    </w:p>
    <w:p w14:paraId="03FC9766" w14:textId="77777777" w:rsidR="00CD0262" w:rsidRPr="00FC1E76" w:rsidRDefault="00990B63" w:rsidP="00E31B0E">
      <w:pPr>
        <w:widowControl w:val="0"/>
        <w:tabs>
          <w:tab w:val="left" w:pos="1560"/>
        </w:tabs>
        <w:autoSpaceDE w:val="0"/>
        <w:spacing w:before="100" w:after="100"/>
        <w:ind w:left="1080"/>
        <w:jc w:val="center"/>
        <w:rPr>
          <w:rFonts w:asciiTheme="minorHAnsi" w:hAnsiTheme="minorHAnsi" w:cstheme="minorHAnsi"/>
          <w:b/>
          <w:color w:val="000000"/>
        </w:rPr>
      </w:pPr>
      <w:r w:rsidRPr="00FC1E76">
        <w:rPr>
          <w:rFonts w:asciiTheme="minorHAnsi" w:hAnsiTheme="minorHAnsi" w:cstheme="minorHAnsi"/>
          <w:b/>
          <w:color w:val="000000"/>
        </w:rPr>
        <w:t>§ 14</w:t>
      </w:r>
      <w:r w:rsidR="00A35EE6" w:rsidRPr="00FC1E76">
        <w:rPr>
          <w:rFonts w:asciiTheme="minorHAnsi" w:hAnsiTheme="minorHAnsi" w:cstheme="minorHAnsi"/>
          <w:b/>
          <w:color w:val="000000"/>
        </w:rPr>
        <w:t>. Opie</w:t>
      </w:r>
      <w:r w:rsidR="005D1CE9" w:rsidRPr="00FC1E76">
        <w:rPr>
          <w:rFonts w:asciiTheme="minorHAnsi" w:hAnsiTheme="minorHAnsi" w:cstheme="minorHAnsi"/>
          <w:b/>
          <w:color w:val="000000"/>
        </w:rPr>
        <w:t>ka nad uczniami w trakcie wyjść grupowych.</w:t>
      </w:r>
    </w:p>
    <w:p w14:paraId="0C48C9E6" w14:textId="77777777" w:rsidR="00CD0262" w:rsidRPr="00FC1E76" w:rsidRDefault="00CD0262" w:rsidP="00CD0262">
      <w:pPr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>Podczas wy</w:t>
      </w:r>
      <w:r w:rsidR="00B033BA" w:rsidRPr="00FC1E76">
        <w:rPr>
          <w:rFonts w:asciiTheme="minorHAnsi" w:hAnsiTheme="minorHAnsi" w:cstheme="minorHAnsi"/>
          <w:color w:val="000000"/>
        </w:rPr>
        <w:t>jść opiekę nad uczniami sprawuje wychowawca oddziału bądź inni</w:t>
      </w:r>
      <w:r w:rsidRPr="00FC1E76">
        <w:rPr>
          <w:rFonts w:asciiTheme="minorHAnsi" w:hAnsiTheme="minorHAnsi" w:cstheme="minorHAnsi"/>
          <w:color w:val="000000"/>
        </w:rPr>
        <w:t xml:space="preserve"> nauczyciele.</w:t>
      </w:r>
    </w:p>
    <w:p w14:paraId="5F76311C" w14:textId="77777777" w:rsidR="00CD0262" w:rsidRPr="00FC1E76" w:rsidRDefault="00CD0262" w:rsidP="00CD0262">
      <w:pPr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W opiece nad uczniami podczas wyjść mogą </w:t>
      </w:r>
      <w:r w:rsidR="00990B63" w:rsidRPr="00FC1E76">
        <w:rPr>
          <w:rFonts w:asciiTheme="minorHAnsi" w:hAnsiTheme="minorHAnsi" w:cstheme="minorHAnsi"/>
          <w:color w:val="000000"/>
        </w:rPr>
        <w:t xml:space="preserve">uczestniczyć </w:t>
      </w:r>
      <w:r w:rsidRPr="00FC1E76">
        <w:rPr>
          <w:rFonts w:asciiTheme="minorHAnsi" w:hAnsiTheme="minorHAnsi" w:cstheme="minorHAnsi"/>
          <w:color w:val="000000"/>
        </w:rPr>
        <w:t>pomoce nauczyciela, rodzice uczniów i wolontariusze.</w:t>
      </w:r>
    </w:p>
    <w:p w14:paraId="5446F4B7" w14:textId="77777777" w:rsidR="00FC1E76" w:rsidRDefault="00CD0262" w:rsidP="00FC1E76">
      <w:pPr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>Rodzic podczas wyjścia może być opiekunem swojego dziec</w:t>
      </w:r>
      <w:r w:rsidR="00706D58" w:rsidRPr="00FC1E76">
        <w:rPr>
          <w:rFonts w:asciiTheme="minorHAnsi" w:hAnsiTheme="minorHAnsi" w:cstheme="minorHAnsi"/>
          <w:color w:val="000000"/>
        </w:rPr>
        <w:t xml:space="preserve">ka po podpisaniu </w:t>
      </w:r>
      <w:r w:rsidRPr="00FC1E76">
        <w:rPr>
          <w:rFonts w:asciiTheme="minorHAnsi" w:hAnsiTheme="minorHAnsi" w:cstheme="minorHAnsi"/>
          <w:color w:val="000000"/>
        </w:rPr>
        <w:t xml:space="preserve">odpowiedniego oświadczenia. </w:t>
      </w:r>
    </w:p>
    <w:p w14:paraId="4126F1F6" w14:textId="77777777" w:rsidR="00FC1E76" w:rsidRPr="00FC1E76" w:rsidRDefault="00FC1E76" w:rsidP="00FC1E76">
      <w:pPr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W przypadku każdego wyjścia dokładną liczbę opiekunów ustala się biorąc pod uwagę liczbę uczestników, ich wiek, rodzaj niepełnosprawności, sprawność fizyczną, stopień samodzielności, zachowania zakłócające funkcjonowanie uczniów  oraz charakter wyjścia.  </w:t>
      </w:r>
    </w:p>
    <w:p w14:paraId="0E1D5046" w14:textId="77777777" w:rsidR="003C03C6" w:rsidRPr="00472193" w:rsidRDefault="003C03C6" w:rsidP="00706D58">
      <w:pPr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72193">
        <w:rPr>
          <w:rFonts w:asciiTheme="minorHAnsi" w:hAnsiTheme="minorHAnsi" w:cstheme="minorHAnsi"/>
          <w:color w:val="000000"/>
        </w:rPr>
        <w:t>Podczas wyjść z</w:t>
      </w:r>
      <w:r w:rsidR="00706D58" w:rsidRPr="00472193">
        <w:rPr>
          <w:rFonts w:asciiTheme="minorHAnsi" w:hAnsiTheme="minorHAnsi" w:cstheme="minorHAnsi"/>
          <w:color w:val="000000"/>
        </w:rPr>
        <w:t xml:space="preserve"> </w:t>
      </w:r>
      <w:r w:rsidR="00E144A7" w:rsidRPr="00472193">
        <w:rPr>
          <w:rFonts w:asciiTheme="minorHAnsi" w:hAnsiTheme="minorHAnsi" w:cstheme="minorHAnsi"/>
          <w:color w:val="000000"/>
        </w:rPr>
        <w:t>dziećmi przedszkola</w:t>
      </w:r>
      <w:r w:rsidR="00706D58" w:rsidRPr="00472193">
        <w:rPr>
          <w:rFonts w:asciiTheme="minorHAnsi" w:hAnsiTheme="minorHAnsi" w:cstheme="minorHAnsi"/>
          <w:color w:val="000000"/>
        </w:rPr>
        <w:t xml:space="preserve"> </w:t>
      </w:r>
      <w:r w:rsidRPr="00472193">
        <w:rPr>
          <w:rFonts w:asciiTheme="minorHAnsi" w:hAnsiTheme="minorHAnsi" w:cstheme="minorHAnsi"/>
          <w:color w:val="000000"/>
        </w:rPr>
        <w:t xml:space="preserve">na terenie Częstochowy </w:t>
      </w:r>
      <w:r w:rsidR="00706D58" w:rsidRPr="00472193">
        <w:rPr>
          <w:rFonts w:asciiTheme="minorHAnsi" w:hAnsiTheme="minorHAnsi" w:cstheme="minorHAnsi"/>
          <w:color w:val="000000"/>
        </w:rPr>
        <w:t xml:space="preserve">jeden opiekun przypada na grupę liczącą: </w:t>
      </w:r>
    </w:p>
    <w:p w14:paraId="159D421B" w14:textId="77777777" w:rsidR="00472193" w:rsidRPr="00472193" w:rsidRDefault="00472193" w:rsidP="002632A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>nie więcej niż 4 dzieci z autyzmem;</w:t>
      </w:r>
    </w:p>
    <w:p w14:paraId="4CFDD3E2" w14:textId="77777777" w:rsidR="00472193" w:rsidRPr="00472193" w:rsidRDefault="00472193" w:rsidP="002632A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4 dzieci z niepełnosprawnościami sprzężonymi; </w:t>
      </w:r>
    </w:p>
    <w:p w14:paraId="40B66948" w14:textId="77777777" w:rsidR="00472193" w:rsidRPr="00472193" w:rsidRDefault="00472193" w:rsidP="002632A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8 dzieci niesłyszących i słabosłyszących; </w:t>
      </w:r>
    </w:p>
    <w:p w14:paraId="30F1C360" w14:textId="77777777" w:rsidR="00472193" w:rsidRPr="00472193" w:rsidRDefault="00472193" w:rsidP="002632A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8 dzieci z niepełnosprawnością intelektualną w stopniu umiarkowanym lub znacznym; </w:t>
      </w:r>
    </w:p>
    <w:p w14:paraId="45E11A02" w14:textId="77777777" w:rsidR="00472193" w:rsidRPr="00472193" w:rsidRDefault="00472193" w:rsidP="002632A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10 dzieci niewidomych i słabowidzących; </w:t>
      </w:r>
    </w:p>
    <w:p w14:paraId="67AF9A49" w14:textId="77777777" w:rsidR="00472193" w:rsidRPr="00472193" w:rsidRDefault="00472193" w:rsidP="002632A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12 dzieci z niepełnosprawnością ruchową, w tym z afazją; </w:t>
      </w:r>
    </w:p>
    <w:p w14:paraId="56BEE15F" w14:textId="77777777" w:rsidR="00472193" w:rsidRPr="00472193" w:rsidRDefault="00472193" w:rsidP="002632AC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5 dzieci z różnymi rodzajami niepełnosprawności. </w:t>
      </w:r>
    </w:p>
    <w:p w14:paraId="73D8E734" w14:textId="77777777" w:rsidR="00F506F3" w:rsidRPr="00472193" w:rsidRDefault="00706D58" w:rsidP="00D57A02">
      <w:pPr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spacing w:before="100" w:after="100" w:line="276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472193">
        <w:rPr>
          <w:rFonts w:asciiTheme="minorHAnsi" w:hAnsiTheme="minorHAnsi" w:cstheme="minorHAnsi"/>
          <w:color w:val="000000"/>
        </w:rPr>
        <w:lastRenderedPageBreak/>
        <w:t xml:space="preserve">W wyjściach z uczniami szkoły podstawowej i szkoły przysposabiającej do pracy na terenie Częstochowy </w:t>
      </w:r>
      <w:r w:rsidR="00F506F3" w:rsidRPr="00472193">
        <w:rPr>
          <w:rFonts w:asciiTheme="minorHAnsi" w:hAnsiTheme="minorHAnsi" w:cstheme="minorHAnsi"/>
          <w:color w:val="000000"/>
        </w:rPr>
        <w:t xml:space="preserve">jeden opiekun przypada na grupę liczącą: </w:t>
      </w:r>
    </w:p>
    <w:p w14:paraId="632AB318" w14:textId="77777777" w:rsidR="00472193" w:rsidRPr="00472193" w:rsidRDefault="00472193" w:rsidP="002632AC">
      <w:pPr>
        <w:pStyle w:val="Akapitzlist"/>
        <w:numPr>
          <w:ilvl w:val="0"/>
          <w:numId w:val="53"/>
        </w:numPr>
        <w:spacing w:before="100" w:after="100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4 uczniów z niepełnosprawnościami sprzężonymi, z których jedną </w:t>
      </w:r>
      <w:r w:rsidRPr="00472193">
        <w:rPr>
          <w:rFonts w:asciiTheme="minorHAnsi" w:hAnsiTheme="minorHAnsi" w:cstheme="minorHAnsi"/>
        </w:rPr>
        <w:br/>
        <w:t xml:space="preserve">z niepełnosprawności jest niepełnosprawność intelektualna w stopniu umiarkowanym lub znacznym; </w:t>
      </w:r>
    </w:p>
    <w:p w14:paraId="78258DA3" w14:textId="77777777" w:rsidR="00472193" w:rsidRPr="00472193" w:rsidRDefault="00472193" w:rsidP="002632AC">
      <w:pPr>
        <w:pStyle w:val="Akapitzlist"/>
        <w:numPr>
          <w:ilvl w:val="0"/>
          <w:numId w:val="53"/>
        </w:numPr>
        <w:spacing w:before="100" w:after="100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>nie więcej niż 6 uczniów z niepełnosprawnościami sprzężonymi, z wyłączeniem uczniów z niepełnosprawnością intelektualną w stopniu umiarkowanym lub znacznym;</w:t>
      </w:r>
    </w:p>
    <w:p w14:paraId="53B791F6" w14:textId="77777777" w:rsidR="00472193" w:rsidRPr="00472193" w:rsidRDefault="00472193" w:rsidP="002632AC">
      <w:pPr>
        <w:pStyle w:val="Akapitzlist"/>
        <w:numPr>
          <w:ilvl w:val="0"/>
          <w:numId w:val="53"/>
        </w:numPr>
        <w:spacing w:before="100" w:after="100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>nie więcej niż 8 uczniów z niepełnosprawnością intelektualną w stopniu umiarkowanym lub znacznym;</w:t>
      </w:r>
    </w:p>
    <w:p w14:paraId="44676C00" w14:textId="77777777" w:rsidR="00472193" w:rsidRPr="00472193" w:rsidRDefault="00472193" w:rsidP="002632AC">
      <w:pPr>
        <w:pStyle w:val="Akapitzlist"/>
        <w:numPr>
          <w:ilvl w:val="0"/>
          <w:numId w:val="53"/>
        </w:numPr>
        <w:spacing w:before="100" w:after="100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16 uczniów z niepełnosprawnością intelektualną w stopniu lekkim; </w:t>
      </w:r>
    </w:p>
    <w:p w14:paraId="4EA7097A" w14:textId="77777777" w:rsidR="00472193" w:rsidRPr="00472193" w:rsidRDefault="00472193" w:rsidP="002632AC">
      <w:pPr>
        <w:pStyle w:val="Akapitzlist"/>
        <w:numPr>
          <w:ilvl w:val="0"/>
          <w:numId w:val="53"/>
        </w:numPr>
        <w:spacing w:before="100" w:after="100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</w:rPr>
        <w:t xml:space="preserve">nie więcej niż 5 uczniów z różnymi rodzajami niepełnosprawności. </w:t>
      </w:r>
    </w:p>
    <w:p w14:paraId="5C85EF57" w14:textId="5B32600E" w:rsidR="00FC1E76" w:rsidRDefault="00305474" w:rsidP="00A11172">
      <w:pPr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spacing w:before="100" w:after="100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C1E76">
        <w:rPr>
          <w:rFonts w:asciiTheme="minorHAnsi" w:hAnsiTheme="minorHAnsi" w:cstheme="minorHAnsi"/>
          <w:color w:val="000000"/>
        </w:rPr>
        <w:t xml:space="preserve">Jeżeli </w:t>
      </w:r>
      <w:r w:rsidR="007309C3" w:rsidRPr="00FC1E76">
        <w:rPr>
          <w:rFonts w:asciiTheme="minorHAnsi" w:hAnsiTheme="minorHAnsi" w:cstheme="minorHAnsi"/>
          <w:color w:val="000000"/>
        </w:rPr>
        <w:t xml:space="preserve">wyjście </w:t>
      </w:r>
      <w:r w:rsidR="00D84EE1" w:rsidRPr="00FC1E76">
        <w:rPr>
          <w:rFonts w:asciiTheme="minorHAnsi" w:hAnsiTheme="minorHAnsi" w:cstheme="minorHAnsi"/>
          <w:color w:val="000000"/>
        </w:rPr>
        <w:t xml:space="preserve">odbywa się </w:t>
      </w:r>
      <w:r w:rsidR="00CD0262" w:rsidRPr="00FC1E76">
        <w:rPr>
          <w:rFonts w:asciiTheme="minorHAnsi" w:hAnsiTheme="minorHAnsi" w:cstheme="minorHAnsi"/>
          <w:color w:val="000000"/>
        </w:rPr>
        <w:t>poza Częstochową liczbę opieku</w:t>
      </w:r>
      <w:r w:rsidR="00D57A02" w:rsidRPr="00FC1E76">
        <w:rPr>
          <w:rFonts w:asciiTheme="minorHAnsi" w:hAnsiTheme="minorHAnsi" w:cstheme="minorHAnsi"/>
          <w:color w:val="000000"/>
        </w:rPr>
        <w:t xml:space="preserve">nów dla grup opisanych w pkt. 4 </w:t>
      </w:r>
      <w:r w:rsidR="00706D58" w:rsidRPr="00FC1E76">
        <w:rPr>
          <w:rFonts w:asciiTheme="minorHAnsi" w:hAnsiTheme="minorHAnsi" w:cstheme="minorHAnsi"/>
          <w:color w:val="000000"/>
        </w:rPr>
        <w:br/>
        <w:t xml:space="preserve">i 5 </w:t>
      </w:r>
      <w:r w:rsidR="00D57A02" w:rsidRPr="00FC1E76">
        <w:rPr>
          <w:rFonts w:asciiTheme="minorHAnsi" w:hAnsiTheme="minorHAnsi" w:cstheme="minorHAnsi"/>
          <w:color w:val="000000"/>
        </w:rPr>
        <w:t xml:space="preserve">należy </w:t>
      </w:r>
      <w:r w:rsidR="00CD0262" w:rsidRPr="00FC1E76">
        <w:rPr>
          <w:rFonts w:asciiTheme="minorHAnsi" w:hAnsiTheme="minorHAnsi" w:cstheme="minorHAnsi"/>
          <w:color w:val="000000"/>
        </w:rPr>
        <w:t xml:space="preserve">zwiększyć w zależności od potrzeb. </w:t>
      </w:r>
    </w:p>
    <w:p w14:paraId="369BF0D2" w14:textId="252C90E0" w:rsidR="00372780" w:rsidRDefault="00372780" w:rsidP="00A11172">
      <w:pPr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spacing w:before="100" w:after="100"/>
        <w:ind w:left="426" w:hanging="426"/>
        <w:jc w:val="both"/>
        <w:rPr>
          <w:rFonts w:asciiTheme="minorHAnsi" w:hAnsiTheme="minorHAnsi" w:cstheme="minorHAnsi"/>
          <w:color w:val="0070C0"/>
        </w:rPr>
      </w:pPr>
      <w:r w:rsidRPr="00372780">
        <w:rPr>
          <w:rFonts w:asciiTheme="minorHAnsi" w:hAnsiTheme="minorHAnsi" w:cstheme="minorHAnsi"/>
          <w:color w:val="0070C0"/>
        </w:rPr>
        <w:t>W celu zapobiegania zagrożeniom epidemicznym wynikającym ze stanu pandemii, podczas wyjść dzieci i młodzieży organizator zapoznaje uczestników z regulaminem bezpieczeństwa dotyczącym zapobiegania i przeciwdziałania COVD</w:t>
      </w:r>
      <w:r w:rsidR="00835040">
        <w:rPr>
          <w:rFonts w:asciiTheme="minorHAnsi" w:hAnsiTheme="minorHAnsi" w:cstheme="minorHAnsi"/>
          <w:color w:val="0070C0"/>
        </w:rPr>
        <w:t>-</w:t>
      </w:r>
      <w:r w:rsidRPr="00372780">
        <w:rPr>
          <w:rFonts w:asciiTheme="minorHAnsi" w:hAnsiTheme="minorHAnsi" w:cstheme="minorHAnsi"/>
          <w:color w:val="0070C0"/>
        </w:rPr>
        <w:t xml:space="preserve"> 19 wśród dzieci, uczniów</w:t>
      </w:r>
      <w:r w:rsidR="00835040">
        <w:rPr>
          <w:rFonts w:asciiTheme="minorHAnsi" w:hAnsiTheme="minorHAnsi" w:cstheme="minorHAnsi"/>
          <w:color w:val="0070C0"/>
        </w:rPr>
        <w:t>,</w:t>
      </w:r>
      <w:r w:rsidRPr="00372780">
        <w:rPr>
          <w:rFonts w:asciiTheme="minorHAnsi" w:hAnsiTheme="minorHAnsi" w:cstheme="minorHAnsi"/>
          <w:color w:val="0070C0"/>
        </w:rPr>
        <w:t xml:space="preserve"> rodziców </w:t>
      </w:r>
      <w:r w:rsidR="00835040">
        <w:rPr>
          <w:rFonts w:asciiTheme="minorHAnsi" w:hAnsiTheme="minorHAnsi" w:cstheme="minorHAnsi"/>
          <w:color w:val="0070C0"/>
        </w:rPr>
        <w:t>i pracowników ZSS Nr 23 im. J. Korczaka w Częstochowie.</w:t>
      </w:r>
    </w:p>
    <w:p w14:paraId="2E1F655C" w14:textId="393BFB1C" w:rsidR="00835040" w:rsidRPr="00372780" w:rsidRDefault="00835040" w:rsidP="00835040">
      <w:pPr>
        <w:widowControl w:val="0"/>
        <w:tabs>
          <w:tab w:val="left" w:pos="426"/>
          <w:tab w:val="left" w:pos="1560"/>
        </w:tabs>
        <w:autoSpaceDE w:val="0"/>
        <w:spacing w:before="100" w:after="100"/>
        <w:ind w:left="426"/>
        <w:jc w:val="both"/>
        <w:rPr>
          <w:rFonts w:asciiTheme="minorHAnsi" w:hAnsiTheme="minorHAnsi" w:cstheme="minorHAnsi"/>
          <w:color w:val="0070C0"/>
        </w:rPr>
      </w:pPr>
    </w:p>
    <w:p w14:paraId="274DF17D" w14:textId="43CF53B1" w:rsidR="00FC1E76" w:rsidRDefault="00835040" w:rsidP="00A11172">
      <w:pPr>
        <w:widowControl w:val="0"/>
        <w:tabs>
          <w:tab w:val="left" w:pos="1560"/>
        </w:tabs>
        <w:autoSpaceDE w:val="0"/>
        <w:spacing w:before="100" w:after="10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</w:p>
    <w:p w14:paraId="743600C1" w14:textId="77777777" w:rsidR="00305474" w:rsidRPr="0013358C" w:rsidRDefault="003363AC" w:rsidP="007F5BC6">
      <w:pPr>
        <w:widowControl w:val="0"/>
        <w:tabs>
          <w:tab w:val="left" w:pos="1560"/>
        </w:tabs>
        <w:autoSpaceDE w:val="0"/>
        <w:spacing w:before="100" w:after="100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color w:val="000000"/>
        </w:rPr>
        <w:t>Rozdział IV</w:t>
      </w:r>
      <w:r w:rsidR="00305474" w:rsidRPr="0013358C">
        <w:rPr>
          <w:rFonts w:asciiTheme="minorHAnsi" w:hAnsiTheme="minorHAnsi" w:cstheme="minorHAnsi"/>
          <w:b/>
          <w:color w:val="000000"/>
        </w:rPr>
        <w:t xml:space="preserve">. </w:t>
      </w:r>
      <w:r w:rsidR="00AE3F4E" w:rsidRPr="0013358C">
        <w:rPr>
          <w:rFonts w:asciiTheme="minorHAnsi" w:hAnsiTheme="minorHAnsi" w:cstheme="minorHAnsi"/>
          <w:b/>
          <w:color w:val="000000"/>
        </w:rPr>
        <w:t xml:space="preserve"> </w:t>
      </w:r>
      <w:r w:rsidR="005D1CE9" w:rsidRPr="0013358C">
        <w:rPr>
          <w:rFonts w:asciiTheme="minorHAnsi" w:hAnsiTheme="minorHAnsi" w:cstheme="minorHAnsi"/>
          <w:b/>
          <w:color w:val="000000"/>
        </w:rPr>
        <w:t>Wypoczynek</w:t>
      </w:r>
      <w:r w:rsidR="00305474" w:rsidRPr="0013358C">
        <w:rPr>
          <w:rFonts w:asciiTheme="minorHAnsi" w:hAnsiTheme="minorHAnsi" w:cstheme="minorHAnsi"/>
          <w:b/>
          <w:color w:val="000000"/>
        </w:rPr>
        <w:t xml:space="preserve"> dzieci i młodzieży szkolnej</w:t>
      </w:r>
      <w:r w:rsidR="00E162D2">
        <w:rPr>
          <w:rFonts w:asciiTheme="minorHAnsi" w:hAnsiTheme="minorHAnsi" w:cstheme="minorHAnsi"/>
          <w:b/>
          <w:color w:val="000000"/>
        </w:rPr>
        <w:t>.</w:t>
      </w:r>
    </w:p>
    <w:p w14:paraId="56C7DCBB" w14:textId="77777777" w:rsidR="009D4123" w:rsidRPr="0013358C" w:rsidRDefault="00305474" w:rsidP="00F97A5E">
      <w:pPr>
        <w:tabs>
          <w:tab w:val="left" w:pos="1560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13358C">
        <w:rPr>
          <w:rFonts w:asciiTheme="minorHAnsi" w:eastAsia="Calibri" w:hAnsiTheme="minorHAnsi" w:cstheme="minorHAnsi"/>
          <w:b/>
          <w:bCs/>
          <w:color w:val="000000"/>
        </w:rPr>
        <w:t>§</w:t>
      </w:r>
      <w:r w:rsidR="00AE3F4E" w:rsidRPr="0013358C">
        <w:rPr>
          <w:rFonts w:asciiTheme="minorHAnsi" w:eastAsia="Calibri" w:hAnsiTheme="minorHAnsi" w:cstheme="minorHAnsi"/>
          <w:b/>
          <w:bCs/>
          <w:color w:val="000000"/>
        </w:rPr>
        <w:t xml:space="preserve"> 1</w:t>
      </w:r>
      <w:r w:rsidR="00472193">
        <w:rPr>
          <w:rFonts w:asciiTheme="minorHAnsi" w:eastAsia="Calibri" w:hAnsiTheme="minorHAnsi" w:cstheme="minorHAnsi"/>
          <w:b/>
          <w:bCs/>
          <w:color w:val="000000"/>
        </w:rPr>
        <w:t>5</w:t>
      </w:r>
      <w:r w:rsidRPr="0013358C">
        <w:rPr>
          <w:rFonts w:asciiTheme="minorHAnsi" w:eastAsia="Calibri" w:hAnsiTheme="minorHAnsi" w:cstheme="minorHAnsi"/>
          <w:b/>
          <w:bCs/>
          <w:color w:val="000000"/>
        </w:rPr>
        <w:t>. Ogólne zasady organizowania wypoczynku</w:t>
      </w:r>
      <w:r w:rsidR="003335F1">
        <w:rPr>
          <w:rFonts w:asciiTheme="minorHAnsi" w:eastAsia="Calibri" w:hAnsiTheme="minorHAnsi" w:cstheme="minorHAnsi"/>
          <w:b/>
          <w:bCs/>
          <w:color w:val="000000"/>
        </w:rPr>
        <w:t xml:space="preserve"> w szkole.</w:t>
      </w:r>
    </w:p>
    <w:p w14:paraId="4C6BCC12" w14:textId="77777777" w:rsidR="00472193" w:rsidRDefault="009D4123" w:rsidP="002632AC">
      <w:pPr>
        <w:pStyle w:val="Akapitzlist"/>
        <w:numPr>
          <w:ilvl w:val="0"/>
          <w:numId w:val="39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55592">
        <w:rPr>
          <w:rFonts w:asciiTheme="minorHAnsi" w:hAnsiTheme="minorHAnsi" w:cstheme="minorHAnsi"/>
        </w:rPr>
        <w:t xml:space="preserve">Ilekroć </w:t>
      </w:r>
      <w:r w:rsidR="00F97A5E" w:rsidRPr="00855592">
        <w:rPr>
          <w:rFonts w:asciiTheme="minorHAnsi" w:hAnsiTheme="minorHAnsi" w:cstheme="minorHAnsi"/>
        </w:rPr>
        <w:t>w rozdziale III j</w:t>
      </w:r>
      <w:r w:rsidRPr="00855592">
        <w:rPr>
          <w:rFonts w:asciiTheme="minorHAnsi" w:hAnsiTheme="minorHAnsi" w:cstheme="minorHAnsi"/>
        </w:rPr>
        <w:t xml:space="preserve">est mowa o wypoczynku, należy przez to rozumieć wypoczynek organizowany dla dzieci i młodzieży w celach rekreacyjnych lub regeneracji sił fizycznych </w:t>
      </w:r>
      <w:r w:rsidR="00F97A5E" w:rsidRPr="00855592">
        <w:rPr>
          <w:rFonts w:asciiTheme="minorHAnsi" w:hAnsiTheme="minorHAnsi" w:cstheme="minorHAnsi"/>
        </w:rPr>
        <w:br/>
      </w:r>
      <w:r w:rsidRPr="00855592">
        <w:rPr>
          <w:rFonts w:asciiTheme="minorHAnsi" w:hAnsiTheme="minorHAnsi" w:cstheme="minorHAnsi"/>
        </w:rPr>
        <w:t>i psychicznych, połączony ze szkoleniem lub pogłębianiem wiedzy, rozwijaniem zainteresowań, uzdolnień lub kompetencji społecznych dzieci i młodzieży, trwający nieprzerwanie co najmniej 2 dni, w czasie ferii letnich i zimowych oraz wiosennej i zimowej przerwy świątecznej, w kraju lub za granicą, w szczególności w formie kolonii, półkolonii, zimowiska, obozu i biwaku.</w:t>
      </w:r>
    </w:p>
    <w:p w14:paraId="5E80BC15" w14:textId="77777777" w:rsidR="00472193" w:rsidRPr="00472193" w:rsidRDefault="003842DE" w:rsidP="002632AC">
      <w:pPr>
        <w:pStyle w:val="Akapitzlist"/>
        <w:numPr>
          <w:ilvl w:val="0"/>
          <w:numId w:val="39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193">
        <w:rPr>
          <w:rFonts w:ascii="Calibri" w:hAnsi="Calibri" w:cs="Arial"/>
          <w:bCs/>
          <w:iCs/>
          <w:color w:val="000000"/>
        </w:rPr>
        <w:t>Zespół Szkół Specjalnych nr 23 im. Janusza Korczaka w Częstochowie</w:t>
      </w:r>
      <w:r w:rsidRPr="00472193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4A7642" w:rsidRPr="00472193">
        <w:rPr>
          <w:rFonts w:asciiTheme="minorHAnsi" w:eastAsia="Calibri" w:hAnsiTheme="minorHAnsi" w:cstheme="minorHAnsi"/>
          <w:bCs/>
          <w:color w:val="000000"/>
        </w:rPr>
        <w:t xml:space="preserve">jest </w:t>
      </w:r>
      <w:r w:rsidRPr="00472193">
        <w:rPr>
          <w:rFonts w:asciiTheme="minorHAnsi" w:eastAsia="Calibri" w:hAnsiTheme="minorHAnsi" w:cstheme="minorHAnsi"/>
          <w:bCs/>
          <w:color w:val="000000"/>
        </w:rPr>
        <w:t>organizatorem wypoczyn</w:t>
      </w:r>
      <w:r w:rsidR="007F5BC6" w:rsidRPr="00472193">
        <w:rPr>
          <w:rFonts w:asciiTheme="minorHAnsi" w:eastAsia="Calibri" w:hAnsiTheme="minorHAnsi" w:cstheme="minorHAnsi"/>
          <w:bCs/>
          <w:color w:val="000000"/>
        </w:rPr>
        <w:t>k</w:t>
      </w:r>
      <w:r w:rsidRPr="00472193">
        <w:rPr>
          <w:rFonts w:asciiTheme="minorHAnsi" w:eastAsia="Calibri" w:hAnsiTheme="minorHAnsi" w:cstheme="minorHAnsi"/>
          <w:bCs/>
          <w:color w:val="000000"/>
        </w:rPr>
        <w:t>u</w:t>
      </w:r>
      <w:r w:rsidR="007F5BC6" w:rsidRPr="00472193">
        <w:rPr>
          <w:rFonts w:asciiTheme="minorHAnsi" w:eastAsia="Calibri" w:hAnsiTheme="minorHAnsi" w:cstheme="minorHAnsi"/>
          <w:bCs/>
          <w:color w:val="000000"/>
        </w:rPr>
        <w:t xml:space="preserve"> dla uczniów </w:t>
      </w:r>
      <w:r w:rsidR="007F5BC6" w:rsidRPr="00472193">
        <w:rPr>
          <w:rFonts w:asciiTheme="minorHAnsi" w:hAnsiTheme="minorHAnsi" w:cstheme="minorHAnsi"/>
        </w:rPr>
        <w:t>Szkoły Podstawowej Specjalnej Nr 23 i Szkoły Specjalnej Przysposabiającej do Pracy Nr 3</w:t>
      </w:r>
      <w:r w:rsidRPr="00472193">
        <w:rPr>
          <w:rFonts w:asciiTheme="minorHAnsi" w:hAnsiTheme="minorHAnsi" w:cstheme="minorHAnsi"/>
        </w:rPr>
        <w:t>.</w:t>
      </w:r>
      <w:r w:rsidR="007F5BC6" w:rsidRPr="00472193">
        <w:rPr>
          <w:rFonts w:asciiTheme="minorHAnsi" w:hAnsiTheme="minorHAnsi" w:cstheme="minorHAnsi"/>
          <w:color w:val="000000"/>
        </w:rPr>
        <w:t xml:space="preserve"> </w:t>
      </w:r>
    </w:p>
    <w:p w14:paraId="0BBC60E7" w14:textId="77777777" w:rsidR="00472193" w:rsidRPr="00472193" w:rsidRDefault="003842DE" w:rsidP="002632AC">
      <w:pPr>
        <w:pStyle w:val="Akapitzlist"/>
        <w:numPr>
          <w:ilvl w:val="0"/>
          <w:numId w:val="39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193">
        <w:rPr>
          <w:rFonts w:asciiTheme="minorHAnsi" w:hAnsiTheme="minorHAnsi" w:cstheme="minorHAnsi"/>
          <w:color w:val="000000"/>
        </w:rPr>
        <w:t xml:space="preserve">Wypoczynek odbywa się </w:t>
      </w:r>
      <w:r w:rsidRPr="00472193">
        <w:rPr>
          <w:rFonts w:asciiTheme="minorHAnsi" w:eastAsia="Calibri" w:hAnsiTheme="minorHAnsi" w:cstheme="minorHAnsi"/>
          <w:bCs/>
          <w:color w:val="000000"/>
        </w:rPr>
        <w:t>podczas ferii zimowych lub letnich</w:t>
      </w:r>
      <w:r w:rsidR="00472193">
        <w:rPr>
          <w:rFonts w:asciiTheme="minorHAnsi" w:eastAsia="Calibri" w:hAnsiTheme="minorHAnsi" w:cstheme="minorHAnsi"/>
          <w:bCs/>
          <w:color w:val="000000"/>
        </w:rPr>
        <w:t>.</w:t>
      </w:r>
    </w:p>
    <w:p w14:paraId="54DE2747" w14:textId="39BEAD47" w:rsidR="00A57767" w:rsidRPr="00835040" w:rsidRDefault="003335F1" w:rsidP="002632AC">
      <w:pPr>
        <w:pStyle w:val="Akapitzlist"/>
        <w:numPr>
          <w:ilvl w:val="0"/>
          <w:numId w:val="39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472193">
        <w:rPr>
          <w:rFonts w:asciiTheme="minorHAnsi" w:eastAsia="Calibri" w:hAnsiTheme="minorHAnsi" w:cstheme="minorHAnsi"/>
          <w:color w:val="000000"/>
        </w:rPr>
        <w:t xml:space="preserve">Szkoła może zorganizować wypoczynek trwający powyżej 3 dni lub wypoczynek krótkotrwały (do 3 dni). </w:t>
      </w:r>
    </w:p>
    <w:p w14:paraId="630A56B5" w14:textId="77777777" w:rsidR="00835040" w:rsidRPr="00472193" w:rsidRDefault="00835040" w:rsidP="00835040">
      <w:pPr>
        <w:pStyle w:val="Akapitzlist"/>
        <w:spacing w:before="100" w:after="100" w:line="276" w:lineRule="auto"/>
        <w:ind w:left="284"/>
        <w:jc w:val="both"/>
        <w:rPr>
          <w:rFonts w:asciiTheme="minorHAnsi" w:hAnsiTheme="minorHAnsi" w:cstheme="minorHAnsi"/>
        </w:rPr>
      </w:pPr>
    </w:p>
    <w:p w14:paraId="6995B2D2" w14:textId="77777777" w:rsidR="002A3DA4" w:rsidRPr="004F7FEA" w:rsidRDefault="00472193" w:rsidP="004F7FEA">
      <w:pPr>
        <w:tabs>
          <w:tab w:val="left" w:pos="599"/>
        </w:tabs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lastRenderedPageBreak/>
        <w:t>§ 16</w:t>
      </w:r>
      <w:r w:rsidR="004F7FEA">
        <w:rPr>
          <w:rFonts w:asciiTheme="minorHAnsi" w:eastAsia="Calibri" w:hAnsiTheme="minorHAnsi" w:cstheme="minorHAnsi"/>
          <w:b/>
          <w:bCs/>
          <w:color w:val="000000"/>
        </w:rPr>
        <w:t xml:space="preserve">. </w:t>
      </w:r>
      <w:r w:rsidR="00921E99" w:rsidRPr="004F7FEA">
        <w:rPr>
          <w:rFonts w:asciiTheme="minorHAnsi" w:hAnsiTheme="minorHAnsi" w:cstheme="minorHAnsi"/>
          <w:b/>
        </w:rPr>
        <w:t>Zgłoszenie wypoczynku.</w:t>
      </w:r>
    </w:p>
    <w:p w14:paraId="2EFA0EF0" w14:textId="77777777" w:rsidR="004F7FEA" w:rsidRPr="004F7FEA" w:rsidRDefault="004F7FEA" w:rsidP="002632AC">
      <w:pPr>
        <w:pStyle w:val="Akapitzlist"/>
        <w:numPr>
          <w:ilvl w:val="0"/>
          <w:numId w:val="40"/>
        </w:numPr>
        <w:suppressAutoHyphens w:val="0"/>
        <w:spacing w:before="100" w:after="10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4F7FEA">
        <w:rPr>
          <w:rFonts w:asciiTheme="minorHAnsi" w:hAnsiTheme="minorHAnsi" w:cstheme="minorHAnsi"/>
        </w:rPr>
        <w:t xml:space="preserve">Organizator wypoczynku jest obowiązany zgłosić kuratorowi oświaty właściwemu ze względu na siedzibę lub miejsce zamieszkania organizatora wypoczynku zamiar zorganizowania wypoczynku, z wyjątkiem wypoczynku organizowanego przez szkołę i trwającego do 3 dni, </w:t>
      </w:r>
      <w:r w:rsidR="00FF2DD0">
        <w:rPr>
          <w:rFonts w:asciiTheme="minorHAnsi" w:hAnsiTheme="minorHAnsi" w:cstheme="minorHAnsi"/>
        </w:rPr>
        <w:br/>
      </w:r>
      <w:r w:rsidRPr="004F7FEA">
        <w:rPr>
          <w:rFonts w:asciiTheme="minorHAnsi" w:hAnsiTheme="minorHAnsi" w:cstheme="minorHAnsi"/>
        </w:rPr>
        <w:t>w formie zgłoszenia wypoczynku.</w:t>
      </w:r>
    </w:p>
    <w:p w14:paraId="4A1BCF33" w14:textId="77777777" w:rsidR="004F7FEA" w:rsidRPr="004F7FEA" w:rsidRDefault="00C22C6A" w:rsidP="002632AC">
      <w:pPr>
        <w:pStyle w:val="Akapitzlist"/>
        <w:numPr>
          <w:ilvl w:val="0"/>
          <w:numId w:val="40"/>
        </w:numPr>
        <w:suppressAutoHyphens w:val="0"/>
        <w:spacing w:before="100" w:after="100" w:line="276" w:lineRule="auto"/>
        <w:ind w:left="284" w:hanging="284"/>
        <w:contextualSpacing/>
        <w:jc w:val="both"/>
      </w:pPr>
      <w:r w:rsidRPr="004F7FEA">
        <w:rPr>
          <w:rFonts w:asciiTheme="minorHAnsi" w:hAnsiTheme="minorHAnsi" w:cstheme="minorHAnsi"/>
        </w:rPr>
        <w:t>W</w:t>
      </w:r>
      <w:r w:rsidR="00376B69" w:rsidRPr="004F7FEA">
        <w:rPr>
          <w:rFonts w:asciiTheme="minorHAnsi" w:hAnsiTheme="minorHAnsi" w:cstheme="minorHAnsi"/>
        </w:rPr>
        <w:t>zór zgłoszenia wypoczynku określa</w:t>
      </w:r>
      <w:r w:rsidR="00472193">
        <w:rPr>
          <w:rFonts w:asciiTheme="minorHAnsi" w:hAnsiTheme="minorHAnsi" w:cstheme="minorHAnsi"/>
        </w:rPr>
        <w:t>ją</w:t>
      </w:r>
      <w:r w:rsidR="00376B69" w:rsidRPr="004F7FEA">
        <w:rPr>
          <w:rFonts w:asciiTheme="minorHAnsi" w:hAnsiTheme="minorHAnsi" w:cstheme="minorHAnsi"/>
        </w:rPr>
        <w:t xml:space="preserve"> załącznik</w:t>
      </w:r>
      <w:r w:rsidR="00472193">
        <w:rPr>
          <w:rFonts w:asciiTheme="minorHAnsi" w:hAnsiTheme="minorHAnsi" w:cstheme="minorHAnsi"/>
        </w:rPr>
        <w:t>i</w:t>
      </w:r>
      <w:r w:rsidR="00376B69" w:rsidRPr="004F7FEA">
        <w:rPr>
          <w:rFonts w:asciiTheme="minorHAnsi" w:hAnsiTheme="minorHAnsi" w:cstheme="minorHAnsi"/>
        </w:rPr>
        <w:t xml:space="preserve"> do Rozporządzenia Ministra Edukacji</w:t>
      </w:r>
      <w:r w:rsidR="005D3A02" w:rsidRPr="004F7FEA">
        <w:rPr>
          <w:rFonts w:asciiTheme="minorHAnsi" w:hAnsiTheme="minorHAnsi" w:cstheme="minorHAnsi"/>
        </w:rPr>
        <w:t xml:space="preserve"> Narodowej z dnia 30 marca 2016</w:t>
      </w:r>
      <w:r w:rsidR="00376B69" w:rsidRPr="004F7FEA">
        <w:rPr>
          <w:rFonts w:asciiTheme="minorHAnsi" w:hAnsiTheme="minorHAnsi" w:cstheme="minorHAnsi"/>
        </w:rPr>
        <w:t>r. w sprawie wypo</w:t>
      </w:r>
      <w:r w:rsidRPr="004F7FEA">
        <w:rPr>
          <w:rFonts w:asciiTheme="minorHAnsi" w:hAnsiTheme="minorHAnsi" w:cstheme="minorHAnsi"/>
        </w:rPr>
        <w:t>czynku dzieci i młodzieży.</w:t>
      </w:r>
    </w:p>
    <w:p w14:paraId="27E8B258" w14:textId="77777777" w:rsidR="005D3A02" w:rsidRPr="004F7FEA" w:rsidRDefault="005D3A02" w:rsidP="002632AC">
      <w:pPr>
        <w:pStyle w:val="Akapitzlist"/>
        <w:numPr>
          <w:ilvl w:val="0"/>
          <w:numId w:val="40"/>
        </w:numPr>
        <w:suppressAutoHyphens w:val="0"/>
        <w:spacing w:before="100" w:after="100" w:line="276" w:lineRule="auto"/>
        <w:ind w:left="284" w:hanging="284"/>
        <w:contextualSpacing/>
      </w:pPr>
      <w:r w:rsidRPr="004F7FEA">
        <w:rPr>
          <w:rFonts w:asciiTheme="minorHAnsi" w:eastAsia="Calibri" w:hAnsiTheme="minorHAnsi" w:cstheme="minorHAnsi"/>
          <w:color w:val="000000"/>
        </w:rPr>
        <w:t>Organizator wypoczynku zgłasza kuratorowi oświaty zamiar zorganizowania wypoczynku:</w:t>
      </w:r>
    </w:p>
    <w:p w14:paraId="250E9324" w14:textId="77777777" w:rsidR="008B2CD7" w:rsidRPr="0013358C" w:rsidRDefault="005D3A02" w:rsidP="002632AC">
      <w:pPr>
        <w:pStyle w:val="Akapitzlist"/>
        <w:numPr>
          <w:ilvl w:val="0"/>
          <w:numId w:val="24"/>
        </w:numPr>
        <w:autoSpaceDE w:val="0"/>
        <w:spacing w:before="100" w:after="100" w:line="276" w:lineRule="auto"/>
        <w:ind w:left="1134" w:hanging="283"/>
        <w:jc w:val="both"/>
        <w:rPr>
          <w:rFonts w:asciiTheme="minorHAnsi" w:eastAsia="Calibri" w:hAnsiTheme="minorHAnsi" w:cstheme="minorHAnsi"/>
          <w:color w:val="000000"/>
        </w:rPr>
      </w:pPr>
      <w:r w:rsidRPr="0013358C">
        <w:rPr>
          <w:rFonts w:asciiTheme="minorHAnsi" w:eastAsia="Calibri" w:hAnsiTheme="minorHAnsi" w:cstheme="minorHAnsi"/>
          <w:color w:val="000000"/>
        </w:rPr>
        <w:t>w przypadku wypoczynku organizowanego w okresie ferii letnich oraz wiosennej przerwy świątecznej – od dnia</w:t>
      </w:r>
      <w:r w:rsidR="00A92591" w:rsidRPr="0013358C">
        <w:rPr>
          <w:rFonts w:asciiTheme="minorHAnsi" w:eastAsia="Calibri" w:hAnsiTheme="minorHAnsi" w:cstheme="minorHAnsi"/>
          <w:color w:val="000000"/>
        </w:rPr>
        <w:t xml:space="preserve"> </w:t>
      </w:r>
      <w:r w:rsidRPr="0013358C">
        <w:rPr>
          <w:rFonts w:asciiTheme="minorHAnsi" w:eastAsia="Calibri" w:hAnsiTheme="minorHAnsi" w:cstheme="minorHAnsi"/>
          <w:color w:val="000000"/>
        </w:rPr>
        <w:t>1 marca w roku szkolnym, w którym organizowany jest wypoczynek, jednak nie później niż na 21 dni przed terminem</w:t>
      </w:r>
      <w:r w:rsidR="00A92591" w:rsidRPr="0013358C">
        <w:rPr>
          <w:rFonts w:asciiTheme="minorHAnsi" w:eastAsia="Calibri" w:hAnsiTheme="minorHAnsi" w:cstheme="minorHAnsi"/>
          <w:color w:val="000000"/>
        </w:rPr>
        <w:t xml:space="preserve"> </w:t>
      </w:r>
      <w:r w:rsidRPr="0013358C">
        <w:rPr>
          <w:rFonts w:asciiTheme="minorHAnsi" w:eastAsia="Calibri" w:hAnsiTheme="minorHAnsi" w:cstheme="minorHAnsi"/>
          <w:color w:val="000000"/>
        </w:rPr>
        <w:t>rozpoczęcia wypoczynku, a w przypadku organizowania półkolonii lub wypoczynku za granicą – nie później niż na</w:t>
      </w:r>
      <w:r w:rsidR="00A92591" w:rsidRPr="0013358C">
        <w:rPr>
          <w:rFonts w:asciiTheme="minorHAnsi" w:eastAsia="Calibri" w:hAnsiTheme="minorHAnsi" w:cstheme="minorHAnsi"/>
          <w:color w:val="000000"/>
        </w:rPr>
        <w:t xml:space="preserve"> </w:t>
      </w:r>
      <w:r w:rsidRPr="0013358C">
        <w:rPr>
          <w:rFonts w:asciiTheme="minorHAnsi" w:eastAsia="Calibri" w:hAnsiTheme="minorHAnsi" w:cstheme="minorHAnsi"/>
          <w:color w:val="000000"/>
        </w:rPr>
        <w:t>14 dni przed terminem rozpoczęcia wypoczynku;</w:t>
      </w:r>
    </w:p>
    <w:p w14:paraId="3B2F9642" w14:textId="77777777" w:rsidR="005D3A02" w:rsidRPr="0013358C" w:rsidRDefault="008B2CD7" w:rsidP="002632AC">
      <w:pPr>
        <w:pStyle w:val="Akapitzlist"/>
        <w:numPr>
          <w:ilvl w:val="0"/>
          <w:numId w:val="24"/>
        </w:numPr>
        <w:autoSpaceDE w:val="0"/>
        <w:spacing w:before="100" w:after="100" w:line="276" w:lineRule="auto"/>
        <w:ind w:left="1134" w:hanging="283"/>
        <w:jc w:val="both"/>
        <w:rPr>
          <w:rFonts w:asciiTheme="minorHAnsi" w:eastAsia="Calibri" w:hAnsiTheme="minorHAnsi" w:cstheme="minorHAnsi"/>
          <w:color w:val="000000"/>
        </w:rPr>
      </w:pPr>
      <w:r w:rsidRPr="0013358C">
        <w:rPr>
          <w:rFonts w:asciiTheme="minorHAnsi" w:eastAsia="Calibri" w:hAnsiTheme="minorHAnsi" w:cstheme="minorHAnsi"/>
          <w:color w:val="000000"/>
        </w:rPr>
        <w:t xml:space="preserve">w </w:t>
      </w:r>
      <w:r w:rsidR="005D3A02" w:rsidRPr="0013358C">
        <w:rPr>
          <w:rFonts w:asciiTheme="minorHAnsi" w:eastAsia="Calibri" w:hAnsiTheme="minorHAnsi" w:cstheme="minorHAnsi"/>
          <w:color w:val="000000"/>
        </w:rPr>
        <w:t>przypadku wypoczynku organizowanego w okre</w:t>
      </w:r>
      <w:r w:rsidRPr="0013358C">
        <w:rPr>
          <w:rFonts w:asciiTheme="minorHAnsi" w:eastAsia="Calibri" w:hAnsiTheme="minorHAnsi" w:cstheme="minorHAnsi"/>
          <w:color w:val="000000"/>
        </w:rPr>
        <w:t xml:space="preserve">sie ferii zimowych oraz zimowej </w:t>
      </w:r>
      <w:r w:rsidR="005D3A02" w:rsidRPr="0013358C">
        <w:rPr>
          <w:rFonts w:asciiTheme="minorHAnsi" w:eastAsia="Calibri" w:hAnsiTheme="minorHAnsi" w:cstheme="minorHAnsi"/>
          <w:color w:val="000000"/>
        </w:rPr>
        <w:t>przerwy świątecznej – od dnia</w:t>
      </w:r>
      <w:r w:rsidR="00A92591" w:rsidRPr="0013358C">
        <w:rPr>
          <w:rFonts w:asciiTheme="minorHAnsi" w:eastAsia="Calibri" w:hAnsiTheme="minorHAnsi" w:cstheme="minorHAnsi"/>
          <w:color w:val="000000"/>
        </w:rPr>
        <w:t xml:space="preserve"> </w:t>
      </w:r>
      <w:r w:rsidR="005D3A02" w:rsidRPr="0013358C">
        <w:rPr>
          <w:rFonts w:asciiTheme="minorHAnsi" w:eastAsia="Calibri" w:hAnsiTheme="minorHAnsi" w:cstheme="minorHAnsi"/>
          <w:color w:val="000000"/>
        </w:rPr>
        <w:t>1 października w roku szkolnym, w którym organizowany jest wypoczynek, jednak nie później niż na 21 dni przed</w:t>
      </w:r>
      <w:r w:rsidR="00A92591" w:rsidRPr="0013358C">
        <w:rPr>
          <w:rFonts w:asciiTheme="minorHAnsi" w:eastAsia="Calibri" w:hAnsiTheme="minorHAnsi" w:cstheme="minorHAnsi"/>
          <w:color w:val="000000"/>
        </w:rPr>
        <w:t xml:space="preserve"> </w:t>
      </w:r>
      <w:r w:rsidR="005D3A02" w:rsidRPr="0013358C">
        <w:rPr>
          <w:rFonts w:asciiTheme="minorHAnsi" w:eastAsia="Calibri" w:hAnsiTheme="minorHAnsi" w:cstheme="minorHAnsi"/>
          <w:color w:val="000000"/>
        </w:rPr>
        <w:t>terminem rozpoczęcia wypoczynku, a w przypadku organizowania półkolonii lub wypoczynku za granicą – nie później</w:t>
      </w:r>
      <w:r w:rsidR="00A92591" w:rsidRPr="0013358C">
        <w:rPr>
          <w:rFonts w:asciiTheme="minorHAnsi" w:eastAsia="Calibri" w:hAnsiTheme="minorHAnsi" w:cstheme="minorHAnsi"/>
          <w:color w:val="000000"/>
        </w:rPr>
        <w:t xml:space="preserve"> </w:t>
      </w:r>
      <w:r w:rsidR="005D3A02" w:rsidRPr="0013358C">
        <w:rPr>
          <w:rFonts w:asciiTheme="minorHAnsi" w:eastAsia="Calibri" w:hAnsiTheme="minorHAnsi" w:cstheme="minorHAnsi"/>
          <w:color w:val="000000"/>
        </w:rPr>
        <w:t>niż na 14 dni przed terminem rozpoczęcia wypoczynku.</w:t>
      </w:r>
    </w:p>
    <w:p w14:paraId="2BA43513" w14:textId="77777777" w:rsidR="003F316F" w:rsidRDefault="005D3A02" w:rsidP="002632AC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before="100" w:after="100"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</w:rPr>
      </w:pPr>
      <w:r w:rsidRPr="003F316F">
        <w:rPr>
          <w:rFonts w:asciiTheme="minorHAnsi" w:eastAsia="Calibri" w:hAnsiTheme="minorHAnsi" w:cstheme="minorHAnsi"/>
          <w:color w:val="000000"/>
        </w:rPr>
        <w:t xml:space="preserve">W przypadkach uzasadnionych względami społecznymi organizator wypoczynku może </w:t>
      </w:r>
      <w:r w:rsidR="008B2CD7" w:rsidRPr="003F316F">
        <w:rPr>
          <w:rFonts w:asciiTheme="minorHAnsi" w:eastAsia="Calibri" w:hAnsiTheme="minorHAnsi" w:cstheme="minorHAnsi"/>
          <w:color w:val="000000"/>
        </w:rPr>
        <w:t xml:space="preserve"> </w:t>
      </w:r>
      <w:r w:rsidRPr="003F316F">
        <w:rPr>
          <w:rFonts w:asciiTheme="minorHAnsi" w:eastAsia="Calibri" w:hAnsiTheme="minorHAnsi" w:cstheme="minorHAnsi"/>
          <w:color w:val="000000"/>
        </w:rPr>
        <w:t>zgłosić kuratorowi oświaty</w:t>
      </w:r>
      <w:r w:rsidR="00A92591" w:rsidRPr="003F316F">
        <w:rPr>
          <w:rFonts w:asciiTheme="minorHAnsi" w:eastAsia="Calibri" w:hAnsiTheme="minorHAnsi" w:cstheme="minorHAnsi"/>
          <w:color w:val="000000"/>
        </w:rPr>
        <w:t xml:space="preserve"> </w:t>
      </w:r>
      <w:r w:rsidRPr="003F316F">
        <w:rPr>
          <w:rFonts w:asciiTheme="minorHAnsi" w:eastAsia="Calibri" w:hAnsiTheme="minorHAnsi" w:cstheme="minorHAnsi"/>
          <w:color w:val="000000"/>
        </w:rPr>
        <w:t xml:space="preserve">zamiar zorganizowania wypoczynku po upływie terminu, </w:t>
      </w:r>
      <w:r w:rsidR="003363AC">
        <w:rPr>
          <w:rFonts w:asciiTheme="minorHAnsi" w:eastAsia="Calibri" w:hAnsiTheme="minorHAnsi" w:cstheme="minorHAnsi"/>
          <w:color w:val="000000"/>
        </w:rPr>
        <w:br/>
      </w:r>
      <w:r w:rsidR="003F316F">
        <w:rPr>
          <w:rFonts w:asciiTheme="minorHAnsi" w:eastAsia="Calibri" w:hAnsiTheme="minorHAnsi" w:cstheme="minorHAnsi"/>
          <w:color w:val="000000"/>
        </w:rPr>
        <w:t>o którym mowa w pkt. 4</w:t>
      </w:r>
      <w:r w:rsidRPr="003F316F">
        <w:rPr>
          <w:rFonts w:asciiTheme="minorHAnsi" w:eastAsia="Calibri" w:hAnsiTheme="minorHAnsi" w:cstheme="minorHAnsi"/>
          <w:color w:val="000000"/>
        </w:rPr>
        <w:t>, nie później jednak niż na 7 dni przed</w:t>
      </w:r>
      <w:r w:rsidR="00A92591" w:rsidRPr="003F316F">
        <w:rPr>
          <w:rFonts w:asciiTheme="minorHAnsi" w:eastAsia="Calibri" w:hAnsiTheme="minorHAnsi" w:cstheme="minorHAnsi"/>
          <w:color w:val="000000"/>
        </w:rPr>
        <w:t xml:space="preserve"> </w:t>
      </w:r>
      <w:r w:rsidRPr="003F316F">
        <w:rPr>
          <w:rFonts w:asciiTheme="minorHAnsi" w:eastAsia="Calibri" w:hAnsiTheme="minorHAnsi" w:cstheme="minorHAnsi"/>
          <w:color w:val="000000"/>
        </w:rPr>
        <w:t>terminem rozpoczęcia wypoczynku.</w:t>
      </w:r>
    </w:p>
    <w:p w14:paraId="5594DE3C" w14:textId="77777777" w:rsidR="00A92591" w:rsidRPr="003F316F" w:rsidRDefault="00A92591" w:rsidP="002632AC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before="100" w:after="100"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</w:rPr>
      </w:pPr>
      <w:r w:rsidRPr="003F316F">
        <w:rPr>
          <w:rFonts w:asciiTheme="minorHAnsi" w:eastAsia="Calibri" w:hAnsiTheme="minorHAnsi" w:cstheme="minorHAnsi"/>
          <w:color w:val="000000"/>
        </w:rPr>
        <w:t xml:space="preserve">Organizator wypoczynku zgłasza kuratorowi oświaty zamiar zorganizowania wypoczynku </w:t>
      </w:r>
      <w:r w:rsidR="003363AC">
        <w:rPr>
          <w:rFonts w:asciiTheme="minorHAnsi" w:eastAsia="Calibri" w:hAnsiTheme="minorHAnsi" w:cstheme="minorHAnsi"/>
          <w:color w:val="000000"/>
        </w:rPr>
        <w:br/>
      </w:r>
      <w:r w:rsidRPr="003F316F">
        <w:rPr>
          <w:rFonts w:asciiTheme="minorHAnsi" w:eastAsia="Calibri" w:hAnsiTheme="minorHAnsi" w:cstheme="minorHAnsi"/>
          <w:color w:val="000000"/>
        </w:rPr>
        <w:t>w postaci:</w:t>
      </w:r>
    </w:p>
    <w:p w14:paraId="4B1E96D0" w14:textId="77777777" w:rsidR="003F316F" w:rsidRDefault="00A92591" w:rsidP="002632AC">
      <w:pPr>
        <w:pStyle w:val="Akapitzlist"/>
        <w:numPr>
          <w:ilvl w:val="0"/>
          <w:numId w:val="42"/>
        </w:numPr>
        <w:autoSpaceDE w:val="0"/>
        <w:spacing w:before="100" w:after="100" w:line="276" w:lineRule="auto"/>
        <w:ind w:left="1276" w:hanging="283"/>
        <w:jc w:val="both"/>
        <w:rPr>
          <w:rFonts w:asciiTheme="minorHAnsi" w:eastAsia="Calibri" w:hAnsiTheme="minorHAnsi" w:cstheme="minorHAnsi"/>
          <w:color w:val="000000"/>
        </w:rPr>
      </w:pPr>
      <w:r w:rsidRPr="0013358C">
        <w:rPr>
          <w:rFonts w:asciiTheme="minorHAnsi" w:eastAsia="Calibri" w:hAnsiTheme="minorHAnsi" w:cstheme="minorHAnsi"/>
          <w:color w:val="000000"/>
        </w:rPr>
        <w:t>papierowej będącej wydrukiem wypełnionego formularza elektronicznego zamieszczonego w bazie wypoczynku albo</w:t>
      </w:r>
    </w:p>
    <w:p w14:paraId="6F8C7C6E" w14:textId="77777777" w:rsidR="00A92591" w:rsidRPr="003F316F" w:rsidRDefault="00A92591" w:rsidP="002632AC">
      <w:pPr>
        <w:pStyle w:val="Akapitzlist"/>
        <w:numPr>
          <w:ilvl w:val="0"/>
          <w:numId w:val="42"/>
        </w:numPr>
        <w:autoSpaceDE w:val="0"/>
        <w:spacing w:before="100" w:after="100" w:line="276" w:lineRule="auto"/>
        <w:ind w:left="1276" w:hanging="283"/>
        <w:jc w:val="both"/>
        <w:rPr>
          <w:rFonts w:asciiTheme="minorHAnsi" w:eastAsia="Calibri" w:hAnsiTheme="minorHAnsi" w:cstheme="minorHAnsi"/>
          <w:color w:val="000000"/>
        </w:rPr>
      </w:pPr>
      <w:r w:rsidRPr="003F316F">
        <w:rPr>
          <w:rFonts w:asciiTheme="minorHAnsi" w:eastAsia="Calibri" w:hAnsiTheme="minorHAnsi" w:cstheme="minorHAnsi"/>
          <w:color w:val="000000"/>
        </w:rPr>
        <w:t>formularza elektronicznego zamieszczonego w bazie wypoczynku, uwierzytelnionego przy użyciu mechanizmów</w:t>
      </w:r>
      <w:r w:rsidR="008B2CD7" w:rsidRPr="003F316F">
        <w:rPr>
          <w:rFonts w:asciiTheme="minorHAnsi" w:eastAsia="Calibri" w:hAnsiTheme="minorHAnsi" w:cstheme="minorHAnsi"/>
          <w:color w:val="000000"/>
        </w:rPr>
        <w:t xml:space="preserve"> </w:t>
      </w:r>
      <w:r w:rsidRPr="003F316F">
        <w:rPr>
          <w:rFonts w:asciiTheme="minorHAnsi" w:eastAsia="Calibri" w:hAnsiTheme="minorHAnsi" w:cstheme="minorHAnsi"/>
          <w:color w:val="000000"/>
        </w:rPr>
        <w:t>określonych w art. 20a ust. 1 albo 2 ustawy z dnia 17 lutego 2005 r. o informatyzacji działalności podmiotów realizujących</w:t>
      </w:r>
      <w:r w:rsidR="008B2CD7" w:rsidRPr="003F316F">
        <w:rPr>
          <w:rFonts w:asciiTheme="minorHAnsi" w:eastAsia="Calibri" w:hAnsiTheme="minorHAnsi" w:cstheme="minorHAnsi"/>
          <w:color w:val="000000"/>
        </w:rPr>
        <w:t xml:space="preserve"> </w:t>
      </w:r>
      <w:r w:rsidRPr="003F316F">
        <w:rPr>
          <w:rFonts w:asciiTheme="minorHAnsi" w:eastAsia="Calibri" w:hAnsiTheme="minorHAnsi" w:cstheme="minorHAnsi"/>
          <w:color w:val="000000"/>
        </w:rPr>
        <w:t>zadania publiczne (Dz. U. z 2014 r. poz. 1114 oraz z 2016 r. poz. 352).</w:t>
      </w:r>
    </w:p>
    <w:p w14:paraId="7B8E841D" w14:textId="77777777" w:rsidR="007D238F" w:rsidRDefault="00A92591" w:rsidP="002632AC">
      <w:pPr>
        <w:pStyle w:val="Akapitzlist"/>
        <w:numPr>
          <w:ilvl w:val="0"/>
          <w:numId w:val="40"/>
        </w:numPr>
        <w:autoSpaceDE w:val="0"/>
        <w:spacing w:before="100" w:after="100"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</w:rPr>
      </w:pPr>
      <w:r w:rsidRPr="003F316F">
        <w:rPr>
          <w:rFonts w:asciiTheme="minorHAnsi" w:eastAsia="Calibri" w:hAnsiTheme="minorHAnsi" w:cstheme="minorHAnsi"/>
          <w:color w:val="000000"/>
        </w:rPr>
        <w:t>W przypadku złożenia zgłoszenia wypoczynku w postaci papierowej organizator wypoczynku również wysyła wypełniony</w:t>
      </w:r>
      <w:r w:rsidR="008B2CD7" w:rsidRPr="003F316F">
        <w:rPr>
          <w:rFonts w:asciiTheme="minorHAnsi" w:eastAsia="Calibri" w:hAnsiTheme="minorHAnsi" w:cstheme="minorHAnsi"/>
          <w:color w:val="000000"/>
        </w:rPr>
        <w:t xml:space="preserve"> </w:t>
      </w:r>
      <w:r w:rsidRPr="003F316F">
        <w:rPr>
          <w:rFonts w:asciiTheme="minorHAnsi" w:eastAsia="Calibri" w:hAnsiTheme="minorHAnsi" w:cstheme="minorHAnsi"/>
          <w:color w:val="000000"/>
        </w:rPr>
        <w:t>formularz elektroniczny z</w:t>
      </w:r>
      <w:r w:rsidR="00DE3507" w:rsidRPr="003F316F">
        <w:rPr>
          <w:rFonts w:asciiTheme="minorHAnsi" w:eastAsia="Calibri" w:hAnsiTheme="minorHAnsi" w:cstheme="minorHAnsi"/>
          <w:color w:val="000000"/>
        </w:rPr>
        <w:t>a pośrednictwem bazy wypoczynku; f</w:t>
      </w:r>
      <w:r w:rsidRPr="003F316F">
        <w:rPr>
          <w:rFonts w:asciiTheme="minorHAnsi" w:eastAsia="Calibri" w:hAnsiTheme="minorHAnsi" w:cstheme="minorHAnsi"/>
          <w:color w:val="000000"/>
        </w:rPr>
        <w:t>ormularz elektroniczny nie wymaga uwierzytelnienia</w:t>
      </w:r>
      <w:r w:rsidR="007D238F">
        <w:rPr>
          <w:rFonts w:asciiTheme="minorHAnsi" w:eastAsia="Calibri" w:hAnsiTheme="minorHAnsi" w:cstheme="minorHAnsi"/>
          <w:color w:val="000000"/>
        </w:rPr>
        <w:t>.</w:t>
      </w:r>
    </w:p>
    <w:p w14:paraId="256F4BFD" w14:textId="77777777" w:rsidR="00FF2DD0" w:rsidRPr="00FF2DD0" w:rsidRDefault="00BC0A37" w:rsidP="002632AC">
      <w:pPr>
        <w:pStyle w:val="Akapitzlist"/>
        <w:numPr>
          <w:ilvl w:val="0"/>
          <w:numId w:val="40"/>
        </w:numPr>
        <w:autoSpaceDE w:val="0"/>
        <w:spacing w:before="100" w:after="100"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</w:rPr>
      </w:pPr>
      <w:r w:rsidRPr="007D238F">
        <w:rPr>
          <w:rFonts w:asciiTheme="minorHAnsi" w:hAnsiTheme="minorHAnsi" w:cstheme="minorHAnsi"/>
        </w:rPr>
        <w:t>Wypoczynek może się odbyć wyłącznie po umieszczeniu zgłoszenia wypoczynku w bazie wypoczynku.</w:t>
      </w:r>
    </w:p>
    <w:p w14:paraId="39C301B3" w14:textId="77777777" w:rsidR="00921E99" w:rsidRPr="00FF2DD0" w:rsidRDefault="00FF2DD0" w:rsidP="002632AC">
      <w:pPr>
        <w:pStyle w:val="Akapitzlist"/>
        <w:numPr>
          <w:ilvl w:val="0"/>
          <w:numId w:val="40"/>
        </w:numPr>
        <w:autoSpaceDE w:val="0"/>
        <w:spacing w:before="100" w:after="100" w:line="276" w:lineRule="auto"/>
        <w:ind w:left="426" w:hanging="426"/>
        <w:jc w:val="both"/>
        <w:rPr>
          <w:rFonts w:asciiTheme="minorHAnsi" w:eastAsia="Calibri" w:hAnsiTheme="minorHAnsi" w:cstheme="minorHAnsi"/>
          <w:color w:val="000000"/>
        </w:rPr>
      </w:pPr>
      <w:r w:rsidRPr="00FF2DD0">
        <w:rPr>
          <w:rFonts w:asciiTheme="minorHAnsi" w:hAnsiTheme="minorHAnsi" w:cstheme="minorHAnsi"/>
        </w:rPr>
        <w:lastRenderedPageBreak/>
        <w:t>O zmianach okoliczności objętych zgłoszeniem wypoczynku, organizator wypoczynku zawiadamia niezwłocznie kuratora oświaty właściwego ze względu na siedzibę lub miejsce zamieszkania organizatora wypoczynku.</w:t>
      </w:r>
    </w:p>
    <w:p w14:paraId="0925133C" w14:textId="77777777" w:rsidR="003363AC" w:rsidRPr="003363AC" w:rsidRDefault="00472193" w:rsidP="003363AC">
      <w:pPr>
        <w:pStyle w:val="Nagwek5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§ 17</w:t>
      </w:r>
      <w:r w:rsidR="003363AC">
        <w:rPr>
          <w:rFonts w:asciiTheme="minorHAnsi" w:eastAsia="Calibri" w:hAnsiTheme="minorHAnsi" w:cstheme="minorHAnsi"/>
          <w:b/>
          <w:bCs/>
          <w:color w:val="000000"/>
        </w:rPr>
        <w:t xml:space="preserve">. </w:t>
      </w:r>
      <w:r w:rsidR="003363AC" w:rsidRPr="003363AC">
        <w:rPr>
          <w:rStyle w:val="alb-s"/>
          <w:rFonts w:asciiTheme="minorHAnsi" w:hAnsiTheme="minorHAnsi" w:cstheme="minorHAnsi"/>
          <w:b/>
          <w:color w:val="auto"/>
        </w:rPr>
        <w:t>Krótkotrwały wypoczynek organizowany przez szkołę.</w:t>
      </w:r>
    </w:p>
    <w:p w14:paraId="6E5FAB27" w14:textId="77777777" w:rsidR="00583DDD" w:rsidRDefault="003363AC" w:rsidP="002632AC">
      <w:pPr>
        <w:pStyle w:val="Akapitzlist"/>
        <w:numPr>
          <w:ilvl w:val="1"/>
          <w:numId w:val="40"/>
        </w:numPr>
        <w:tabs>
          <w:tab w:val="clear" w:pos="1440"/>
        </w:tabs>
        <w:spacing w:before="100"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83DDD">
        <w:rPr>
          <w:rFonts w:asciiTheme="minorHAnsi" w:hAnsiTheme="minorHAnsi" w:cstheme="minorHAnsi"/>
        </w:rPr>
        <w:t xml:space="preserve">Zgłoszeniu, o którym mowa w </w:t>
      </w:r>
      <w:r w:rsidR="00472193">
        <w:rPr>
          <w:rFonts w:asciiTheme="minorHAnsi" w:eastAsia="Calibri" w:hAnsiTheme="minorHAnsi" w:cstheme="minorHAnsi"/>
          <w:bCs/>
          <w:color w:val="000000"/>
        </w:rPr>
        <w:t>§ 16</w:t>
      </w:r>
      <w:r w:rsidRPr="00583DDD">
        <w:rPr>
          <w:rFonts w:asciiTheme="minorHAnsi" w:eastAsia="Calibri" w:hAnsiTheme="minorHAnsi" w:cstheme="minorHAnsi"/>
          <w:bCs/>
          <w:color w:val="000000"/>
        </w:rPr>
        <w:t xml:space="preserve">, </w:t>
      </w:r>
      <w:r w:rsidRPr="00583DDD">
        <w:rPr>
          <w:rFonts w:asciiTheme="minorHAnsi" w:hAnsiTheme="minorHAnsi" w:cstheme="minorHAnsi"/>
        </w:rPr>
        <w:t>nie podlega zamiar zorganizowania wypoczynku przez szkołę, trwającego do 3 dni.</w:t>
      </w:r>
    </w:p>
    <w:p w14:paraId="6735E682" w14:textId="77777777" w:rsidR="00583DDD" w:rsidRDefault="0093796E" w:rsidP="002632AC">
      <w:pPr>
        <w:pStyle w:val="Akapitzlist"/>
        <w:numPr>
          <w:ilvl w:val="1"/>
          <w:numId w:val="40"/>
        </w:numPr>
        <w:tabs>
          <w:tab w:val="clear" w:pos="1440"/>
        </w:tabs>
        <w:spacing w:before="100" w:after="10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szkoły </w:t>
      </w:r>
      <w:r w:rsidR="003363AC" w:rsidRPr="00583DDD">
        <w:rPr>
          <w:rFonts w:asciiTheme="minorHAnsi" w:hAnsiTheme="minorHAnsi" w:cstheme="minorHAnsi"/>
        </w:rPr>
        <w:t>zawiadamia organ prowadzący oraz organ sprawujący nadzór pedagogiczny o zami</w:t>
      </w:r>
      <w:r w:rsidR="00583DDD" w:rsidRPr="00583DDD">
        <w:rPr>
          <w:rFonts w:asciiTheme="minorHAnsi" w:hAnsiTheme="minorHAnsi" w:cstheme="minorHAnsi"/>
        </w:rPr>
        <w:t xml:space="preserve">arze zorganizowania wypoczynku </w:t>
      </w:r>
      <w:r w:rsidR="003363AC" w:rsidRPr="00583DDD">
        <w:rPr>
          <w:rFonts w:asciiTheme="minorHAnsi" w:hAnsiTheme="minorHAnsi" w:cstheme="minorHAnsi"/>
        </w:rPr>
        <w:t xml:space="preserve">przekazując tym organom kartę wypoczynku, </w:t>
      </w:r>
      <w:r>
        <w:rPr>
          <w:rFonts w:asciiTheme="minorHAnsi" w:hAnsiTheme="minorHAnsi" w:cstheme="minorHAnsi"/>
        </w:rPr>
        <w:br/>
      </w:r>
      <w:r w:rsidR="003363AC" w:rsidRPr="00583DDD">
        <w:rPr>
          <w:rFonts w:asciiTheme="minorHAnsi" w:hAnsiTheme="minorHAnsi" w:cstheme="minorHAnsi"/>
        </w:rPr>
        <w:t>z wyjątkiem listy</w:t>
      </w:r>
      <w:r w:rsidR="00583DDD" w:rsidRPr="00583DDD">
        <w:rPr>
          <w:rFonts w:asciiTheme="minorHAnsi" w:hAnsiTheme="minorHAnsi" w:cstheme="minorHAnsi"/>
        </w:rPr>
        <w:t xml:space="preserve"> uczestników wypoczynku</w:t>
      </w:r>
      <w:r w:rsidR="003363AC" w:rsidRPr="00583DDD">
        <w:rPr>
          <w:rFonts w:asciiTheme="minorHAnsi" w:hAnsiTheme="minorHAnsi" w:cstheme="minorHAnsi"/>
        </w:rPr>
        <w:t>.</w:t>
      </w:r>
    </w:p>
    <w:p w14:paraId="19D9066F" w14:textId="77777777" w:rsidR="0093796E" w:rsidRPr="0093796E" w:rsidRDefault="0093796E" w:rsidP="002632AC">
      <w:pPr>
        <w:pStyle w:val="Akapitzlist"/>
        <w:numPr>
          <w:ilvl w:val="1"/>
          <w:numId w:val="40"/>
        </w:numPr>
        <w:tabs>
          <w:tab w:val="clear" w:pos="1440"/>
        </w:tabs>
        <w:spacing w:before="100" w:after="100"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93796E">
        <w:rPr>
          <w:rFonts w:asciiTheme="minorHAnsi" w:hAnsiTheme="minorHAnsi" w:cstheme="minorHAnsi"/>
        </w:rPr>
        <w:t xml:space="preserve">artę wypoczynku </w:t>
      </w:r>
      <w:r>
        <w:rPr>
          <w:rFonts w:asciiTheme="minorHAnsi" w:hAnsiTheme="minorHAnsi" w:cstheme="minorHAnsi"/>
        </w:rPr>
        <w:t xml:space="preserve">należy przekazać </w:t>
      </w:r>
      <w:r w:rsidRPr="0093796E">
        <w:rPr>
          <w:rFonts w:asciiTheme="minorHAnsi" w:hAnsiTheme="minorHAnsi" w:cstheme="minorHAnsi"/>
        </w:rPr>
        <w:t>nie później</w:t>
      </w:r>
      <w:r>
        <w:rPr>
          <w:rFonts w:asciiTheme="minorHAnsi" w:hAnsiTheme="minorHAnsi" w:cstheme="minorHAnsi"/>
        </w:rPr>
        <w:t xml:space="preserve"> </w:t>
      </w:r>
      <w:r w:rsidRPr="0093796E">
        <w:rPr>
          <w:rFonts w:asciiTheme="minorHAnsi" w:hAnsiTheme="minorHAnsi" w:cstheme="minorHAnsi"/>
        </w:rPr>
        <w:t>niż na 3 dni przed terminem rozpoczęcia wypoczynku.</w:t>
      </w:r>
    </w:p>
    <w:p w14:paraId="35D897CF" w14:textId="77777777" w:rsidR="00583DDD" w:rsidRDefault="00583DDD" w:rsidP="002632AC">
      <w:pPr>
        <w:pStyle w:val="Akapitzlist"/>
        <w:numPr>
          <w:ilvl w:val="1"/>
          <w:numId w:val="40"/>
        </w:numPr>
        <w:tabs>
          <w:tab w:val="clear" w:pos="1440"/>
        </w:tabs>
        <w:spacing w:before="100"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83DDD">
        <w:rPr>
          <w:rFonts w:asciiTheme="minorHAnsi" w:hAnsiTheme="minorHAnsi" w:cstheme="minorHAnsi"/>
        </w:rPr>
        <w:t xml:space="preserve">Wypoczynek krótkotrwały </w:t>
      </w:r>
      <w:r w:rsidR="003363AC" w:rsidRPr="00583DDD">
        <w:rPr>
          <w:rFonts w:asciiTheme="minorHAnsi" w:hAnsiTheme="minorHAnsi" w:cstheme="minorHAnsi"/>
        </w:rPr>
        <w:t xml:space="preserve">może się odbyć wyłącznie po zawiadomieniu organu prowadzącego szkołę oraz organu sprawującego nadzór pedagogiczny nad szkołą </w:t>
      </w:r>
      <w:r>
        <w:rPr>
          <w:rFonts w:asciiTheme="minorHAnsi" w:hAnsiTheme="minorHAnsi" w:cstheme="minorHAnsi"/>
        </w:rPr>
        <w:br/>
      </w:r>
      <w:r w:rsidR="003363AC" w:rsidRPr="00583DDD">
        <w:rPr>
          <w:rFonts w:asciiTheme="minorHAnsi" w:hAnsiTheme="minorHAnsi" w:cstheme="minorHAnsi"/>
        </w:rPr>
        <w:t>o zamiarze zorganizowania tego wypoczynku</w:t>
      </w:r>
      <w:r w:rsidRPr="00583DDD">
        <w:rPr>
          <w:rFonts w:asciiTheme="minorHAnsi" w:hAnsiTheme="minorHAnsi" w:cstheme="minorHAnsi"/>
        </w:rPr>
        <w:t>.</w:t>
      </w:r>
    </w:p>
    <w:p w14:paraId="51449E9D" w14:textId="77777777" w:rsidR="003363AC" w:rsidRPr="00583DDD" w:rsidRDefault="003363AC" w:rsidP="002632AC">
      <w:pPr>
        <w:pStyle w:val="Akapitzlist"/>
        <w:numPr>
          <w:ilvl w:val="1"/>
          <w:numId w:val="40"/>
        </w:numPr>
        <w:tabs>
          <w:tab w:val="clear" w:pos="1440"/>
        </w:tabs>
        <w:spacing w:before="100"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583DDD">
        <w:rPr>
          <w:rFonts w:asciiTheme="minorHAnsi" w:hAnsiTheme="minorHAnsi" w:cstheme="minorHAnsi"/>
        </w:rPr>
        <w:t>Karta wypoczynku zawiera:</w:t>
      </w:r>
    </w:p>
    <w:p w14:paraId="5085D2A3" w14:textId="77777777" w:rsidR="003363AC" w:rsidRPr="003363AC" w:rsidRDefault="003363AC" w:rsidP="00FF2DD0">
      <w:pPr>
        <w:spacing w:before="100" w:after="100" w:line="276" w:lineRule="auto"/>
        <w:ind w:left="567" w:firstLine="426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1) </w:t>
      </w:r>
      <w:r w:rsidRPr="003363AC">
        <w:rPr>
          <w:rFonts w:asciiTheme="minorHAnsi" w:hAnsiTheme="minorHAnsi" w:cstheme="minorHAnsi"/>
        </w:rPr>
        <w:t>nazwę i adres szkoły lub placówki;</w:t>
      </w:r>
    </w:p>
    <w:p w14:paraId="38EE9CBE" w14:textId="77777777" w:rsidR="003363AC" w:rsidRPr="003363AC" w:rsidRDefault="003363AC" w:rsidP="00FF2DD0">
      <w:pPr>
        <w:spacing w:before="100" w:after="100" w:line="276" w:lineRule="auto"/>
        <w:ind w:left="1276" w:hanging="283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2) </w:t>
      </w:r>
      <w:r w:rsidRPr="003363AC">
        <w:rPr>
          <w:rFonts w:asciiTheme="minorHAnsi" w:hAnsiTheme="minorHAnsi" w:cstheme="minorHAnsi"/>
        </w:rPr>
        <w:t>adres wypoczynku, miejsce lokalizacji wypoczynku lub trasę wypoczynku, w tym nazwę kraju w przypadku wypoczynku organizowanego za granicą;</w:t>
      </w:r>
    </w:p>
    <w:p w14:paraId="35000395" w14:textId="77777777" w:rsidR="003363AC" w:rsidRPr="003363AC" w:rsidRDefault="003363AC" w:rsidP="00FF2DD0">
      <w:pPr>
        <w:spacing w:before="100" w:after="100" w:line="276" w:lineRule="auto"/>
        <w:ind w:left="567" w:firstLine="426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3) </w:t>
      </w:r>
      <w:r w:rsidRPr="003363AC">
        <w:rPr>
          <w:rFonts w:asciiTheme="minorHAnsi" w:hAnsiTheme="minorHAnsi" w:cstheme="minorHAnsi"/>
        </w:rPr>
        <w:t>termin wypoczynku;</w:t>
      </w:r>
    </w:p>
    <w:p w14:paraId="5C964DCF" w14:textId="77777777" w:rsidR="003363AC" w:rsidRPr="003363AC" w:rsidRDefault="003363AC" w:rsidP="00FF2DD0">
      <w:pPr>
        <w:spacing w:before="100" w:after="100" w:line="276" w:lineRule="auto"/>
        <w:ind w:left="567" w:firstLine="426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4) </w:t>
      </w:r>
      <w:r w:rsidRPr="003363AC">
        <w:rPr>
          <w:rFonts w:asciiTheme="minorHAnsi" w:hAnsiTheme="minorHAnsi" w:cstheme="minorHAnsi"/>
        </w:rPr>
        <w:t>cel i program wypoczynku;</w:t>
      </w:r>
    </w:p>
    <w:p w14:paraId="0D33E082" w14:textId="77777777" w:rsidR="003363AC" w:rsidRPr="003363AC" w:rsidRDefault="003363AC" w:rsidP="00FF2DD0">
      <w:pPr>
        <w:spacing w:before="100" w:after="100" w:line="276" w:lineRule="auto"/>
        <w:ind w:left="567" w:firstLine="426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5) </w:t>
      </w:r>
      <w:r w:rsidRPr="003363AC">
        <w:rPr>
          <w:rFonts w:asciiTheme="minorHAnsi" w:hAnsiTheme="minorHAnsi" w:cstheme="minorHAnsi"/>
        </w:rPr>
        <w:t>środek transportu;</w:t>
      </w:r>
    </w:p>
    <w:p w14:paraId="1A389AB2" w14:textId="77777777" w:rsidR="003363AC" w:rsidRPr="003363AC" w:rsidRDefault="003363AC" w:rsidP="00FF2DD0">
      <w:pPr>
        <w:spacing w:before="100" w:after="100" w:line="276" w:lineRule="auto"/>
        <w:ind w:left="567" w:firstLine="426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6) </w:t>
      </w:r>
      <w:r w:rsidRPr="003363AC">
        <w:rPr>
          <w:rFonts w:asciiTheme="minorHAnsi" w:hAnsiTheme="minorHAnsi" w:cstheme="minorHAnsi"/>
        </w:rPr>
        <w:t>imiona i nazwiska kierownika wypoczynku i wychowawców wypoczynku;</w:t>
      </w:r>
    </w:p>
    <w:p w14:paraId="08934C60" w14:textId="77777777" w:rsidR="003363AC" w:rsidRPr="003363AC" w:rsidRDefault="003363AC" w:rsidP="00FF2DD0">
      <w:pPr>
        <w:spacing w:before="100" w:after="100" w:line="276" w:lineRule="auto"/>
        <w:ind w:left="567" w:firstLine="426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7) </w:t>
      </w:r>
      <w:r w:rsidRPr="003363AC">
        <w:rPr>
          <w:rFonts w:asciiTheme="minorHAnsi" w:hAnsiTheme="minorHAnsi" w:cstheme="minorHAnsi"/>
        </w:rPr>
        <w:t>numer telefonu kierownika wypoczynku;</w:t>
      </w:r>
    </w:p>
    <w:p w14:paraId="15E5AAB6" w14:textId="77777777" w:rsidR="003363AC" w:rsidRPr="003363AC" w:rsidRDefault="003363AC" w:rsidP="00FF2DD0">
      <w:pPr>
        <w:spacing w:before="100" w:after="100" w:line="276" w:lineRule="auto"/>
        <w:ind w:left="1276" w:hanging="283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8) </w:t>
      </w:r>
      <w:r w:rsidRPr="003363AC">
        <w:rPr>
          <w:rFonts w:asciiTheme="minorHAnsi" w:hAnsiTheme="minorHAnsi" w:cstheme="minorHAnsi"/>
        </w:rPr>
        <w:t>oświadczenie kierownika wypoczynku i wychowawców wypoczynku o zobowiązaniu się do przestrzegania przepisów dotyczących bezpieczeństwa w czasie wypoczynku;</w:t>
      </w:r>
    </w:p>
    <w:p w14:paraId="26D2C58F" w14:textId="77777777" w:rsidR="003363AC" w:rsidRPr="003363AC" w:rsidRDefault="003363AC" w:rsidP="00FF2DD0">
      <w:pPr>
        <w:spacing w:before="100" w:after="100" w:line="276" w:lineRule="auto"/>
        <w:ind w:left="1276" w:hanging="283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9) </w:t>
      </w:r>
      <w:r w:rsidRPr="003363AC">
        <w:rPr>
          <w:rFonts w:asciiTheme="minorHAnsi" w:hAnsiTheme="minorHAnsi" w:cstheme="minorHAnsi"/>
        </w:rPr>
        <w:t>listę uczestników wypoczynku, która zawiera następujące dane: imię i nazwisko, datę urodzenia i adres zamieszkania;</w:t>
      </w:r>
    </w:p>
    <w:p w14:paraId="7EF1D6B0" w14:textId="77777777" w:rsidR="003363AC" w:rsidRPr="003363AC" w:rsidRDefault="003363AC" w:rsidP="00FF2DD0">
      <w:pPr>
        <w:spacing w:before="100" w:after="100" w:line="276" w:lineRule="auto"/>
        <w:ind w:left="567" w:firstLine="426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10) </w:t>
      </w:r>
      <w:r w:rsidRPr="003363AC">
        <w:rPr>
          <w:rFonts w:asciiTheme="minorHAnsi" w:hAnsiTheme="minorHAnsi" w:cstheme="minorHAnsi"/>
        </w:rPr>
        <w:t>liczbę uczestników;</w:t>
      </w:r>
    </w:p>
    <w:p w14:paraId="1EC612AE" w14:textId="77777777" w:rsidR="003363AC" w:rsidRDefault="003363AC" w:rsidP="00FF2DD0">
      <w:pPr>
        <w:spacing w:before="100" w:after="100" w:line="276" w:lineRule="auto"/>
        <w:ind w:left="567" w:firstLine="426"/>
        <w:jc w:val="both"/>
        <w:rPr>
          <w:rFonts w:asciiTheme="minorHAnsi" w:hAnsiTheme="minorHAnsi" w:cstheme="minorHAnsi"/>
        </w:rPr>
      </w:pPr>
      <w:r w:rsidRPr="003363AC">
        <w:rPr>
          <w:rStyle w:val="alb"/>
          <w:rFonts w:asciiTheme="minorHAnsi" w:hAnsiTheme="minorHAnsi" w:cstheme="minorHAnsi"/>
        </w:rPr>
        <w:t xml:space="preserve">11) </w:t>
      </w:r>
      <w:r w:rsidRPr="003363AC">
        <w:rPr>
          <w:rFonts w:asciiTheme="minorHAnsi" w:hAnsiTheme="minorHAnsi" w:cstheme="minorHAnsi"/>
        </w:rPr>
        <w:t>datę i podpis dyrektora szkoły lub placówki.</w:t>
      </w:r>
    </w:p>
    <w:p w14:paraId="2FC750B0" w14:textId="77777777" w:rsidR="00583DDD" w:rsidRDefault="00583DDD" w:rsidP="002632AC">
      <w:pPr>
        <w:pStyle w:val="Akapitzlist"/>
        <w:numPr>
          <w:ilvl w:val="1"/>
          <w:numId w:val="40"/>
        </w:numPr>
        <w:tabs>
          <w:tab w:val="clear" w:pos="1440"/>
          <w:tab w:val="num" w:pos="426"/>
        </w:tabs>
        <w:suppressAutoHyphens w:val="0"/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Wzór karty wypoczynku określa załącznik nr </w:t>
      </w:r>
      <w:r w:rsidR="0093796E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do Rozporządzenia Ministra Edukacji Narodowej z dnia 30 marca 2016</w:t>
      </w:r>
      <w:r w:rsidR="0093796E">
        <w:rPr>
          <w:rFonts w:asciiTheme="minorHAnsi" w:hAnsiTheme="minorHAnsi" w:cstheme="minorHAnsi"/>
        </w:rPr>
        <w:t xml:space="preserve">r. w sprawie wypoczynku dzieci </w:t>
      </w:r>
      <w:r>
        <w:rPr>
          <w:rFonts w:asciiTheme="minorHAnsi" w:hAnsiTheme="minorHAnsi" w:cstheme="minorHAnsi"/>
        </w:rPr>
        <w:t>i młodzieży.</w:t>
      </w:r>
    </w:p>
    <w:p w14:paraId="0C6F419D" w14:textId="77777777" w:rsidR="00B95BED" w:rsidRDefault="00472193" w:rsidP="00B95BED">
      <w:pPr>
        <w:spacing w:before="100" w:after="100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lastRenderedPageBreak/>
        <w:t>§ 18</w:t>
      </w:r>
      <w:r w:rsidR="00B95BED">
        <w:rPr>
          <w:rFonts w:asciiTheme="minorHAnsi" w:eastAsia="Calibri" w:hAnsiTheme="minorHAnsi" w:cstheme="minorHAnsi"/>
          <w:b/>
          <w:bCs/>
          <w:color w:val="000000"/>
        </w:rPr>
        <w:t>. Obowiązki organizatora wypoczynku</w:t>
      </w:r>
      <w:r w:rsidR="00B95BED">
        <w:rPr>
          <w:rFonts w:asciiTheme="minorHAnsi" w:hAnsiTheme="minorHAnsi" w:cstheme="minorHAnsi"/>
          <w:b/>
        </w:rPr>
        <w:t>.</w:t>
      </w:r>
    </w:p>
    <w:p w14:paraId="2334D710" w14:textId="77777777" w:rsidR="00B95BED" w:rsidRDefault="00B95BED" w:rsidP="002632AC">
      <w:pPr>
        <w:pStyle w:val="Akapitzlist"/>
        <w:numPr>
          <w:ilvl w:val="3"/>
          <w:numId w:val="43"/>
        </w:numPr>
        <w:spacing w:before="100" w:after="10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 wypoczynku zapewnia:</w:t>
      </w:r>
    </w:p>
    <w:p w14:paraId="3D2B4F0A" w14:textId="77777777" w:rsidR="00B95BED" w:rsidRDefault="00B95BED" w:rsidP="002632AC">
      <w:pPr>
        <w:pStyle w:val="Akapitzlist"/>
        <w:numPr>
          <w:ilvl w:val="0"/>
          <w:numId w:val="44"/>
        </w:numPr>
        <w:tabs>
          <w:tab w:val="left" w:pos="1276"/>
        </w:tabs>
        <w:spacing w:before="100" w:after="100"/>
        <w:ind w:firstLine="1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bezpieczne i higieniczne warunki wypoczynku:</w:t>
      </w:r>
    </w:p>
    <w:p w14:paraId="4183FE63" w14:textId="77777777" w:rsidR="00B95BED" w:rsidRDefault="00B95BED" w:rsidP="002632AC">
      <w:pPr>
        <w:pStyle w:val="Akapitzlist"/>
        <w:numPr>
          <w:ilvl w:val="0"/>
          <w:numId w:val="45"/>
        </w:numPr>
        <w:spacing w:before="100" w:after="100"/>
        <w:ind w:left="1843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szczególności organizuje wypoczynek w obiekcie lub na terenie spełniającym wymagania ochrony przeciwpożarowej, ochrony środowiska oraz warunki higieniczno-sanitarne, określone w przepisach o ochronie przeciwpożarowej, ochronie środowiska i Państwowej Inspekcji Sanitarnej, </w:t>
      </w:r>
    </w:p>
    <w:p w14:paraId="7FC2E7F0" w14:textId="77777777" w:rsidR="00B95BED" w:rsidRDefault="00B95BED" w:rsidP="002632AC">
      <w:pPr>
        <w:pStyle w:val="Akapitzlist"/>
        <w:numPr>
          <w:ilvl w:val="0"/>
          <w:numId w:val="45"/>
        </w:numPr>
        <w:spacing w:before="100" w:after="100"/>
        <w:ind w:left="1843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wypoczynku z udziałem dzieci i młodzieży niepełnosprawnej – organizuje wypoczynek w obiekcie lub na terenie dostosowanym do potrzeb wynikających z rodzaju niepełnosprawności uczestników wypoczynku;</w:t>
      </w:r>
    </w:p>
    <w:p w14:paraId="7348E96E" w14:textId="77777777" w:rsidR="00B95BED" w:rsidRDefault="00B95BED" w:rsidP="002632AC">
      <w:pPr>
        <w:pStyle w:val="Akapitzlist"/>
        <w:numPr>
          <w:ilvl w:val="0"/>
          <w:numId w:val="44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kadrę wypoczynku, którą stanowią kierownik wypoczynku i wychowawcy wypoczynku; liczba wychowawców wypoczynku jest odpowiednia do liczby uczestników wypoczynku;</w:t>
      </w:r>
    </w:p>
    <w:p w14:paraId="4F301BEB" w14:textId="77777777" w:rsidR="00B95BED" w:rsidRDefault="00B95BED" w:rsidP="002632AC">
      <w:pPr>
        <w:pStyle w:val="Akapitzlist"/>
        <w:numPr>
          <w:ilvl w:val="0"/>
          <w:numId w:val="44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dostęp do opieki medycznej:</w:t>
      </w:r>
    </w:p>
    <w:p w14:paraId="03ABE310" w14:textId="77777777" w:rsidR="00B95BED" w:rsidRDefault="00B95BED" w:rsidP="002632AC">
      <w:pPr>
        <w:pStyle w:val="Akapitzlist"/>
        <w:numPr>
          <w:ilvl w:val="0"/>
          <w:numId w:val="46"/>
        </w:numPr>
        <w:spacing w:before="100" w:after="100"/>
        <w:ind w:left="1843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ramach świadczeń opieki zdrowotnej udzielanych na zasadach określonych w ustawie z dnia 27 sierpnia 2004 r. o świadczeniach opieki zdrowotnej finansowanych ze środków publicznych (Dz. U. z 2018 r. poz. 1510, z późn. zm.) lub </w:t>
      </w:r>
    </w:p>
    <w:p w14:paraId="7432845F" w14:textId="77777777" w:rsidR="00B95BED" w:rsidRDefault="00B95BED" w:rsidP="002632AC">
      <w:pPr>
        <w:pStyle w:val="Akapitzlist"/>
        <w:numPr>
          <w:ilvl w:val="0"/>
          <w:numId w:val="46"/>
        </w:numPr>
        <w:spacing w:before="100" w:after="100"/>
        <w:ind w:left="1843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umowy zawartej z lekarzem, pielęgniarką lub ratownikiem medycznym;</w:t>
      </w:r>
    </w:p>
    <w:p w14:paraId="510D2D1E" w14:textId="77777777" w:rsidR="00FF2DD0" w:rsidRDefault="00B95BED" w:rsidP="002632AC">
      <w:pPr>
        <w:pStyle w:val="Akapitzlist"/>
        <w:numPr>
          <w:ilvl w:val="0"/>
          <w:numId w:val="44"/>
        </w:numPr>
        <w:tabs>
          <w:tab w:val="left" w:pos="1134"/>
        </w:tabs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wypoczynku i zajęcia dostosowane do wieku, zainteresowań i potrzeb uczestników, ich stanu zdrowia, sprawności fizycznej i umiejętności;</w:t>
      </w:r>
    </w:p>
    <w:p w14:paraId="0188B470" w14:textId="77777777" w:rsidR="00FF2DD0" w:rsidRDefault="00B95BED" w:rsidP="002632AC">
      <w:pPr>
        <w:pStyle w:val="Akapitzlist"/>
        <w:numPr>
          <w:ilvl w:val="0"/>
          <w:numId w:val="44"/>
        </w:numPr>
        <w:tabs>
          <w:tab w:val="left" w:pos="1134"/>
        </w:tabs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 w:rsidRPr="00FF2DD0">
        <w:rPr>
          <w:rFonts w:asciiTheme="minorHAnsi" w:hAnsiTheme="minorHAnsi" w:cstheme="minorHAnsi"/>
        </w:rPr>
        <w:t xml:space="preserve">żywienie zgodne z zasadami higieny żywienia określonymi w ustawie z dnia </w:t>
      </w:r>
      <w:r w:rsidRPr="00FF2DD0">
        <w:rPr>
          <w:rFonts w:asciiTheme="minorHAnsi" w:hAnsiTheme="minorHAnsi" w:cstheme="minorHAnsi"/>
        </w:rPr>
        <w:br/>
        <w:t xml:space="preserve">25 sierpnia 2006 r. o bezpieczeństwie żywności i żywienia (Dz. U. z 2018 r. poz. 1541, </w:t>
      </w:r>
      <w:r w:rsidRPr="00FF2DD0">
        <w:rPr>
          <w:rFonts w:asciiTheme="minorHAnsi" w:hAnsiTheme="minorHAnsi" w:cstheme="minorHAnsi"/>
        </w:rPr>
        <w:br/>
        <w:t>z późn. zm.);</w:t>
      </w:r>
    </w:p>
    <w:p w14:paraId="747EECAC" w14:textId="77777777" w:rsidR="00B95BED" w:rsidRPr="00FF2DD0" w:rsidRDefault="00B95BED" w:rsidP="002632AC">
      <w:pPr>
        <w:pStyle w:val="Akapitzlist"/>
        <w:numPr>
          <w:ilvl w:val="0"/>
          <w:numId w:val="44"/>
        </w:numPr>
        <w:tabs>
          <w:tab w:val="left" w:pos="1134"/>
        </w:tabs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 w:rsidRPr="00FF2DD0">
        <w:rPr>
          <w:rFonts w:asciiTheme="minorHAnsi" w:hAnsiTheme="minorHAnsi" w:cstheme="minorHAnsi"/>
        </w:rPr>
        <w:t xml:space="preserve">bezpieczne korzystanie z wyznaczonego obszaru wodnego zgodnie z ustawą </w:t>
      </w:r>
      <w:r w:rsidRPr="00FF2DD0">
        <w:rPr>
          <w:rFonts w:asciiTheme="minorHAnsi" w:hAnsiTheme="minorHAnsi" w:cstheme="minorHAnsi"/>
        </w:rPr>
        <w:br/>
        <w:t>z dnia 18 sierpnia 2011 r. o bezpieczeństwie osób przebywających na obszarach wodnych (Dz. U. z 2018 r. poz. 1482 oraz z 2019 r. poz. 730);</w:t>
      </w:r>
    </w:p>
    <w:p w14:paraId="444A8755" w14:textId="77777777" w:rsidR="00B95BED" w:rsidRDefault="00B95BED" w:rsidP="002632AC">
      <w:pPr>
        <w:pStyle w:val="Akapitzlist"/>
        <w:numPr>
          <w:ilvl w:val="3"/>
          <w:numId w:val="43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Organizator wypoczynku zakłada dla uczestnika wypoczynku kartę kwalifikacyjną, </w:t>
      </w:r>
      <w:r>
        <w:rPr>
          <w:rFonts w:asciiTheme="minorHAnsi" w:hAnsiTheme="minorHAnsi" w:cstheme="minorHAnsi"/>
        </w:rPr>
        <w:br/>
        <w:t>z wyłączeniem wypoczynku zorganizowanego przez szkołę i trwającego do 3 dni.</w:t>
      </w:r>
    </w:p>
    <w:p w14:paraId="7A36AF34" w14:textId="77777777" w:rsidR="00B95BED" w:rsidRDefault="00B95BED" w:rsidP="002632AC">
      <w:pPr>
        <w:pStyle w:val="Akapitzlist"/>
        <w:numPr>
          <w:ilvl w:val="3"/>
          <w:numId w:val="43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Wzór karty kwalifikacyjnej uczestnika wypoczynku określa załącznik nr 6 do Rozporządzenia Ministra Edukacji Narodowej z dnia 30 marca 2016r. w sprawie wypoczynku dzieci </w:t>
      </w:r>
      <w:r>
        <w:rPr>
          <w:rFonts w:asciiTheme="minorHAnsi" w:hAnsiTheme="minorHAnsi" w:cstheme="minorHAnsi"/>
        </w:rPr>
        <w:br/>
        <w:t>i młodzieży.</w:t>
      </w:r>
    </w:p>
    <w:p w14:paraId="1EEC4A3D" w14:textId="77777777" w:rsidR="00B95BED" w:rsidRDefault="00B95BED" w:rsidP="002632AC">
      <w:pPr>
        <w:pStyle w:val="Akapitzlist"/>
        <w:numPr>
          <w:ilvl w:val="3"/>
          <w:numId w:val="43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Organizator wypoczynku ustala opłatę za udział uczestnika w wypoczynku.</w:t>
      </w:r>
    </w:p>
    <w:p w14:paraId="69E8D2CF" w14:textId="77777777" w:rsidR="003363AC" w:rsidRPr="00B95BED" w:rsidRDefault="00B95BED" w:rsidP="002632AC">
      <w:pPr>
        <w:pStyle w:val="Akapitzlist"/>
        <w:numPr>
          <w:ilvl w:val="3"/>
          <w:numId w:val="43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Organizator wypoczynku informuje rodziców uczestnika wypoczynku o warunkach organizacji wypoczynku, w szczególności o terminie, miejscu lub trasie wypoczynku, jego programie </w:t>
      </w:r>
      <w:r>
        <w:rPr>
          <w:rFonts w:asciiTheme="minorHAnsi" w:hAnsiTheme="minorHAnsi" w:cstheme="minorHAnsi"/>
        </w:rPr>
        <w:br/>
        <w:t xml:space="preserve">i regulaminie. </w:t>
      </w:r>
    </w:p>
    <w:p w14:paraId="23EC486F" w14:textId="77777777" w:rsidR="000620AD" w:rsidRPr="0013358C" w:rsidRDefault="00305474" w:rsidP="00A57767">
      <w:pPr>
        <w:tabs>
          <w:tab w:val="left" w:pos="1560"/>
        </w:tabs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13358C">
        <w:rPr>
          <w:rFonts w:asciiTheme="minorHAnsi" w:eastAsia="Calibri" w:hAnsiTheme="minorHAnsi" w:cstheme="minorHAnsi"/>
          <w:b/>
          <w:bCs/>
          <w:color w:val="000000"/>
        </w:rPr>
        <w:lastRenderedPageBreak/>
        <w:t xml:space="preserve">§ </w:t>
      </w:r>
      <w:r w:rsidR="00472193">
        <w:rPr>
          <w:rFonts w:asciiTheme="minorHAnsi" w:eastAsia="Calibri" w:hAnsiTheme="minorHAnsi" w:cstheme="minorHAnsi"/>
          <w:b/>
          <w:bCs/>
          <w:color w:val="000000"/>
        </w:rPr>
        <w:t>19</w:t>
      </w:r>
      <w:r w:rsidR="00044B59">
        <w:rPr>
          <w:rFonts w:asciiTheme="minorHAnsi" w:eastAsia="Calibri" w:hAnsiTheme="minorHAnsi" w:cstheme="minorHAnsi"/>
          <w:b/>
          <w:bCs/>
          <w:color w:val="000000"/>
        </w:rPr>
        <w:t>.</w:t>
      </w:r>
      <w:r w:rsidR="004F7FEA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  <w:r w:rsidR="000101EB">
        <w:rPr>
          <w:rFonts w:asciiTheme="minorHAnsi" w:eastAsia="Calibri" w:hAnsiTheme="minorHAnsi" w:cstheme="minorHAnsi"/>
          <w:b/>
          <w:bCs/>
          <w:color w:val="000000"/>
        </w:rPr>
        <w:t>Kierownik wypoczynku.</w:t>
      </w:r>
      <w:r w:rsidR="00044B59">
        <w:rPr>
          <w:rFonts w:asciiTheme="minorHAnsi" w:eastAsia="Calibri" w:hAnsiTheme="minorHAnsi" w:cstheme="minorHAnsi"/>
          <w:b/>
          <w:bCs/>
          <w:color w:val="000000"/>
        </w:rPr>
        <w:tab/>
      </w:r>
    </w:p>
    <w:p w14:paraId="3AA3A01E" w14:textId="77777777" w:rsidR="000620AD" w:rsidRPr="0093796E" w:rsidRDefault="000620AD" w:rsidP="002632AC">
      <w:pPr>
        <w:pStyle w:val="Akapitzlist"/>
        <w:numPr>
          <w:ilvl w:val="2"/>
          <w:numId w:val="40"/>
        </w:numPr>
        <w:tabs>
          <w:tab w:val="clear" w:pos="2160"/>
          <w:tab w:val="num" w:pos="284"/>
        </w:tabs>
        <w:spacing w:before="100" w:after="100" w:line="276" w:lineRule="auto"/>
        <w:ind w:hanging="2160"/>
        <w:jc w:val="both"/>
        <w:rPr>
          <w:rFonts w:asciiTheme="minorHAnsi" w:hAnsiTheme="minorHAnsi" w:cstheme="minorHAnsi"/>
        </w:rPr>
      </w:pPr>
      <w:r w:rsidRPr="0093796E">
        <w:rPr>
          <w:rFonts w:asciiTheme="minorHAnsi" w:hAnsiTheme="minorHAnsi" w:cstheme="minorHAnsi"/>
        </w:rPr>
        <w:t>Kierownikiem w</w:t>
      </w:r>
      <w:r w:rsidR="00C2275C" w:rsidRPr="0093796E">
        <w:rPr>
          <w:rFonts w:asciiTheme="minorHAnsi" w:hAnsiTheme="minorHAnsi" w:cstheme="minorHAnsi"/>
        </w:rPr>
        <w:t>ypoczynku może być osoba, która spełnia następujące warunki:</w:t>
      </w:r>
    </w:p>
    <w:p w14:paraId="324277EA" w14:textId="77777777" w:rsidR="000620AD" w:rsidRPr="00C2275C" w:rsidRDefault="000620AD" w:rsidP="002632AC">
      <w:pPr>
        <w:pStyle w:val="Akapitzlist"/>
        <w:numPr>
          <w:ilvl w:val="1"/>
          <w:numId w:val="34"/>
        </w:numPr>
        <w:spacing w:before="100" w:after="10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>nie była karana za umyślne przestępstwo przeciwko życiu i zdrowiu, przestępstwo przeciwko wolności seksualnej</w:t>
      </w:r>
      <w:r w:rsidR="00044B59" w:rsidRPr="00C2275C">
        <w:rPr>
          <w:rFonts w:asciiTheme="minorHAnsi" w:hAnsiTheme="minorHAnsi" w:cstheme="minorHAnsi"/>
        </w:rPr>
        <w:t xml:space="preserve"> </w:t>
      </w:r>
      <w:r w:rsidRPr="00C2275C">
        <w:rPr>
          <w:rFonts w:asciiTheme="minorHAnsi" w:hAnsiTheme="minorHAnsi" w:cstheme="minorHAnsi"/>
        </w:rPr>
        <w:t xml:space="preserve">i obyczajności, przestępstwo przeciwko rodzinie </w:t>
      </w:r>
      <w:r w:rsidR="00C2275C">
        <w:rPr>
          <w:rFonts w:asciiTheme="minorHAnsi" w:hAnsiTheme="minorHAnsi" w:cstheme="minorHAnsi"/>
        </w:rPr>
        <w:br/>
      </w:r>
      <w:r w:rsidRPr="00C2275C">
        <w:rPr>
          <w:rFonts w:asciiTheme="minorHAnsi" w:hAnsiTheme="minorHAnsi" w:cstheme="minorHAnsi"/>
        </w:rPr>
        <w:t>i opiece, z wyjątkiem przestępstwa określonego</w:t>
      </w:r>
      <w:r w:rsidR="00044B59" w:rsidRPr="00C2275C">
        <w:rPr>
          <w:rFonts w:asciiTheme="minorHAnsi" w:hAnsiTheme="minorHAnsi" w:cstheme="minorHAnsi"/>
        </w:rPr>
        <w:t xml:space="preserve"> </w:t>
      </w:r>
      <w:r w:rsidRPr="00C2275C">
        <w:rPr>
          <w:rFonts w:asciiTheme="minorHAnsi" w:hAnsiTheme="minorHAnsi" w:cstheme="minorHAnsi"/>
        </w:rPr>
        <w:t>w art. 209 ustawy z dnia 6 czerwca 1997 r. – Kodeks karny (Dz. U</w:t>
      </w:r>
      <w:r w:rsidR="00C2275C" w:rsidRPr="00C2275C">
        <w:rPr>
          <w:rFonts w:asciiTheme="minorHAnsi" w:hAnsiTheme="minorHAnsi" w:cstheme="minorHAnsi"/>
        </w:rPr>
        <w:t>. Nr 88, poz. 553, z późn. zm.4</w:t>
      </w:r>
      <w:r w:rsidRPr="00C2275C">
        <w:rPr>
          <w:rFonts w:asciiTheme="minorHAnsi" w:hAnsiTheme="minorHAnsi" w:cstheme="minorHAnsi"/>
        </w:rPr>
        <w:t>), przestępstwo</w:t>
      </w:r>
      <w:r w:rsidR="00044B59" w:rsidRPr="00C2275C">
        <w:rPr>
          <w:rFonts w:asciiTheme="minorHAnsi" w:hAnsiTheme="minorHAnsi" w:cstheme="minorHAnsi"/>
        </w:rPr>
        <w:t xml:space="preserve"> </w:t>
      </w:r>
      <w:r w:rsidRPr="00C2275C">
        <w:rPr>
          <w:rFonts w:asciiTheme="minorHAnsi" w:hAnsiTheme="minorHAnsi" w:cstheme="minorHAnsi"/>
        </w:rPr>
        <w:t xml:space="preserve">określone </w:t>
      </w:r>
      <w:r w:rsidR="00C2275C">
        <w:rPr>
          <w:rFonts w:asciiTheme="minorHAnsi" w:hAnsiTheme="minorHAnsi" w:cstheme="minorHAnsi"/>
        </w:rPr>
        <w:br/>
      </w:r>
      <w:r w:rsidRPr="00C2275C">
        <w:rPr>
          <w:rFonts w:asciiTheme="minorHAnsi" w:hAnsiTheme="minorHAnsi" w:cstheme="minorHAnsi"/>
        </w:rPr>
        <w:t xml:space="preserve">w rozdziale 7 ustawy z dnia 29 lipca 2005 r. o przeciwdziałaniu narkomanii (Dz. U. </w:t>
      </w:r>
      <w:r w:rsidR="00C2275C">
        <w:rPr>
          <w:rFonts w:asciiTheme="minorHAnsi" w:hAnsiTheme="minorHAnsi" w:cstheme="minorHAnsi"/>
        </w:rPr>
        <w:br/>
      </w:r>
      <w:r w:rsidRPr="00C2275C">
        <w:rPr>
          <w:rFonts w:asciiTheme="minorHAnsi" w:hAnsiTheme="minorHAnsi" w:cstheme="minorHAnsi"/>
        </w:rPr>
        <w:t>z 2012 r.</w:t>
      </w:r>
      <w:r w:rsidR="00044B59" w:rsidRPr="00C2275C">
        <w:rPr>
          <w:rFonts w:asciiTheme="minorHAnsi" w:hAnsiTheme="minorHAnsi" w:cstheme="minorHAnsi"/>
        </w:rPr>
        <w:t xml:space="preserve"> </w:t>
      </w:r>
      <w:r w:rsidRPr="00C2275C">
        <w:rPr>
          <w:rFonts w:asciiTheme="minorHAnsi" w:hAnsiTheme="minorHAnsi" w:cstheme="minorHAnsi"/>
        </w:rPr>
        <w:t>poz. 124 oraz z 2015 r. poz. 28 i 875) albo wobec której nie orzeczono zakazu prowadzenia działalności związanej</w:t>
      </w:r>
      <w:r w:rsidR="00044B59" w:rsidRPr="00C2275C">
        <w:rPr>
          <w:rFonts w:asciiTheme="minorHAnsi" w:hAnsiTheme="minorHAnsi" w:cstheme="minorHAnsi"/>
        </w:rPr>
        <w:t xml:space="preserve"> </w:t>
      </w:r>
      <w:r w:rsidRPr="00C2275C">
        <w:rPr>
          <w:rFonts w:asciiTheme="minorHAnsi" w:hAnsiTheme="minorHAnsi" w:cstheme="minorHAnsi"/>
        </w:rPr>
        <w:t>z wychowywaniem, leczeniem, edukacją małoletnich lub opieką nad nimi lub zakazu przebywania</w:t>
      </w:r>
      <w:r w:rsidR="00044B59" w:rsidRPr="00C2275C">
        <w:rPr>
          <w:rFonts w:asciiTheme="minorHAnsi" w:hAnsiTheme="minorHAnsi" w:cstheme="minorHAnsi"/>
        </w:rPr>
        <w:t xml:space="preserve"> </w:t>
      </w:r>
      <w:r w:rsidRPr="00C2275C">
        <w:rPr>
          <w:rFonts w:asciiTheme="minorHAnsi" w:hAnsiTheme="minorHAnsi" w:cstheme="minorHAnsi"/>
        </w:rPr>
        <w:t>w określonych środowiskach lub miejscach, kontaktowania się z określonymi osobami, zbliżania się do określonych osób lub opuszczania określonego miejsca pobytu bez zgody sądu;</w:t>
      </w:r>
    </w:p>
    <w:p w14:paraId="3AFF1DC1" w14:textId="77777777" w:rsidR="00C2275C" w:rsidRDefault="000620AD" w:rsidP="002632AC">
      <w:pPr>
        <w:pStyle w:val="Akapitzlist"/>
        <w:numPr>
          <w:ilvl w:val="1"/>
          <w:numId w:val="34"/>
        </w:numPr>
        <w:spacing w:before="100" w:after="10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>ukończyła 18 lat;</w:t>
      </w:r>
    </w:p>
    <w:p w14:paraId="68255578" w14:textId="77777777" w:rsidR="00C2275C" w:rsidRDefault="000620AD" w:rsidP="002632AC">
      <w:pPr>
        <w:pStyle w:val="Akapitzlist"/>
        <w:numPr>
          <w:ilvl w:val="1"/>
          <w:numId w:val="34"/>
        </w:numPr>
        <w:spacing w:before="100" w:after="10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>posiada co najmniej wykształcenie średnie;</w:t>
      </w:r>
    </w:p>
    <w:p w14:paraId="7B4CCD0F" w14:textId="77777777" w:rsidR="00C2275C" w:rsidRDefault="000620AD" w:rsidP="002632AC">
      <w:pPr>
        <w:pStyle w:val="Akapitzlist"/>
        <w:numPr>
          <w:ilvl w:val="1"/>
          <w:numId w:val="34"/>
        </w:numPr>
        <w:spacing w:before="100" w:after="10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>ukończyła kurs na kierownika wypoczynku;</w:t>
      </w:r>
    </w:p>
    <w:p w14:paraId="4C63AAF0" w14:textId="77777777" w:rsidR="000620AD" w:rsidRPr="00C2275C" w:rsidRDefault="000620AD" w:rsidP="002632AC">
      <w:pPr>
        <w:pStyle w:val="Akapitzlist"/>
        <w:numPr>
          <w:ilvl w:val="1"/>
          <w:numId w:val="34"/>
        </w:numPr>
        <w:spacing w:before="100" w:after="100" w:line="276" w:lineRule="auto"/>
        <w:ind w:left="851" w:hanging="284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>posiada co najmniej trzyletnie doświadczenie w wykonywaniu zadań dydaktyczno-wychowawczych lub opiekuńczo-wychowawczych, uzyskane w okresie ostatnich 15 lat.</w:t>
      </w:r>
    </w:p>
    <w:p w14:paraId="26A1A802" w14:textId="77777777" w:rsidR="000620AD" w:rsidRPr="0093796E" w:rsidRDefault="000620AD" w:rsidP="002632AC">
      <w:pPr>
        <w:pStyle w:val="Akapitzlist"/>
        <w:numPr>
          <w:ilvl w:val="2"/>
          <w:numId w:val="40"/>
        </w:numPr>
        <w:tabs>
          <w:tab w:val="clear" w:pos="2160"/>
          <w:tab w:val="num" w:pos="426"/>
        </w:tabs>
        <w:spacing w:before="100"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3796E">
        <w:rPr>
          <w:rFonts w:asciiTheme="minorHAnsi" w:hAnsiTheme="minorHAnsi" w:cstheme="minorHAnsi"/>
        </w:rPr>
        <w:t>Obowiązek ukończenia kursu dla kierowników wypoczynku mają:</w:t>
      </w:r>
    </w:p>
    <w:p w14:paraId="22B72101" w14:textId="77777777" w:rsidR="00C2275C" w:rsidRDefault="000620AD" w:rsidP="002632AC">
      <w:pPr>
        <w:pStyle w:val="Akapitzlist"/>
        <w:numPr>
          <w:ilvl w:val="0"/>
          <w:numId w:val="35"/>
        </w:numPr>
        <w:spacing w:before="100" w:after="10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>nauczyciele,</w:t>
      </w:r>
    </w:p>
    <w:p w14:paraId="6679F9C1" w14:textId="77777777" w:rsidR="000620AD" w:rsidRPr="00C2275C" w:rsidRDefault="000620AD" w:rsidP="002632AC">
      <w:pPr>
        <w:pStyle w:val="Akapitzlist"/>
        <w:numPr>
          <w:ilvl w:val="0"/>
          <w:numId w:val="35"/>
        </w:numPr>
        <w:spacing w:before="100" w:after="10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 xml:space="preserve">inne osoby – pełnoletnie, posiadające co najmniej średnie wykształcenie oraz </w:t>
      </w:r>
      <w:r w:rsidR="00A56EDC">
        <w:rPr>
          <w:rFonts w:asciiTheme="minorHAnsi" w:hAnsiTheme="minorHAnsi" w:cstheme="minorHAnsi"/>
        </w:rPr>
        <w:br/>
      </w:r>
      <w:r w:rsidRPr="00C2275C">
        <w:rPr>
          <w:rFonts w:asciiTheme="minorHAnsi" w:hAnsiTheme="minorHAnsi" w:cstheme="minorHAnsi"/>
        </w:rPr>
        <w:t>3 – letnie doświadczenie w wykonywaniu zadań dydaktyczno-wychowawczych lub opiekuńczo-wychowawczych uzyskane w okresie ostatnich 15 lat</w:t>
      </w:r>
      <w:r w:rsidR="00044B59" w:rsidRPr="00C2275C">
        <w:rPr>
          <w:rFonts w:asciiTheme="minorHAnsi" w:hAnsiTheme="minorHAnsi" w:cstheme="minorHAnsi"/>
        </w:rPr>
        <w:t>.</w:t>
      </w:r>
    </w:p>
    <w:p w14:paraId="706F4B82" w14:textId="77777777" w:rsidR="000620AD" w:rsidRPr="0093796E" w:rsidRDefault="000620AD" w:rsidP="002632AC">
      <w:pPr>
        <w:pStyle w:val="Akapitzlist"/>
        <w:numPr>
          <w:ilvl w:val="2"/>
          <w:numId w:val="40"/>
        </w:numPr>
        <w:tabs>
          <w:tab w:val="clear" w:pos="2160"/>
          <w:tab w:val="num" w:pos="426"/>
        </w:tabs>
        <w:spacing w:before="100" w:after="100" w:line="276" w:lineRule="auto"/>
        <w:ind w:hanging="2160"/>
        <w:jc w:val="both"/>
        <w:rPr>
          <w:rFonts w:asciiTheme="minorHAnsi" w:hAnsiTheme="minorHAnsi" w:cstheme="minorHAnsi"/>
        </w:rPr>
      </w:pPr>
      <w:r w:rsidRPr="0093796E">
        <w:rPr>
          <w:rFonts w:asciiTheme="minorHAnsi" w:hAnsiTheme="minorHAnsi" w:cstheme="minorHAnsi"/>
        </w:rPr>
        <w:t>Nie mają obowiązku ukończenia kursu dla kierowników wypoczynku:</w:t>
      </w:r>
    </w:p>
    <w:p w14:paraId="78B0B7BA" w14:textId="77777777" w:rsidR="00C2275C" w:rsidRDefault="000620AD" w:rsidP="002632AC">
      <w:pPr>
        <w:pStyle w:val="Akapitzlist"/>
        <w:numPr>
          <w:ilvl w:val="0"/>
          <w:numId w:val="36"/>
        </w:numPr>
        <w:tabs>
          <w:tab w:val="left" w:pos="993"/>
        </w:tabs>
        <w:spacing w:before="100" w:after="100" w:line="276" w:lineRule="auto"/>
        <w:ind w:left="567" w:firstLine="0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>osoby zajmujące stanowiska kie</w:t>
      </w:r>
      <w:r w:rsidR="00044B59" w:rsidRPr="00C2275C">
        <w:rPr>
          <w:rFonts w:asciiTheme="minorHAnsi" w:hAnsiTheme="minorHAnsi" w:cstheme="minorHAnsi"/>
        </w:rPr>
        <w:t>rownicze w szkołach i placówkach</w:t>
      </w:r>
      <w:r w:rsidRPr="00C2275C">
        <w:rPr>
          <w:rFonts w:asciiTheme="minorHAnsi" w:hAnsiTheme="minorHAnsi" w:cstheme="minorHAnsi"/>
        </w:rPr>
        <w:t>,</w:t>
      </w:r>
    </w:p>
    <w:p w14:paraId="2E85645D" w14:textId="77777777" w:rsidR="000620AD" w:rsidRPr="00C2275C" w:rsidRDefault="000620AD" w:rsidP="002632AC">
      <w:pPr>
        <w:pStyle w:val="Akapitzlist"/>
        <w:numPr>
          <w:ilvl w:val="0"/>
          <w:numId w:val="36"/>
        </w:numPr>
        <w:tabs>
          <w:tab w:val="left" w:pos="993"/>
        </w:tabs>
        <w:spacing w:before="100" w:after="100" w:line="276" w:lineRule="auto"/>
        <w:ind w:left="567" w:firstLine="0"/>
        <w:jc w:val="both"/>
        <w:rPr>
          <w:rFonts w:asciiTheme="minorHAnsi" w:hAnsiTheme="minorHAnsi" w:cstheme="minorHAnsi"/>
        </w:rPr>
      </w:pPr>
      <w:r w:rsidRPr="00C2275C">
        <w:rPr>
          <w:rFonts w:asciiTheme="minorHAnsi" w:hAnsiTheme="minorHAnsi" w:cstheme="minorHAnsi"/>
        </w:rPr>
        <w:t>czynni instruktorzy harcerscy w stopniu co najmniej podharcmistrza.</w:t>
      </w:r>
    </w:p>
    <w:p w14:paraId="4E681F1F" w14:textId="77777777" w:rsidR="00403FFC" w:rsidRPr="0093796E" w:rsidRDefault="00BC0A37" w:rsidP="002632AC">
      <w:pPr>
        <w:pStyle w:val="Akapitzlist"/>
        <w:numPr>
          <w:ilvl w:val="2"/>
          <w:numId w:val="40"/>
        </w:numPr>
        <w:tabs>
          <w:tab w:val="clear" w:pos="2160"/>
          <w:tab w:val="num" w:pos="426"/>
        </w:tabs>
        <w:spacing w:before="100" w:after="10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93796E">
        <w:rPr>
          <w:rFonts w:asciiTheme="minorHAnsi" w:hAnsiTheme="minorHAnsi" w:cstheme="minorHAnsi"/>
        </w:rPr>
        <w:t>W celu potwierdzenia warunku niekaralności kandydat na kierownika formy wypoczynku dzieci i młodzieży jest obowiązany przedst</w:t>
      </w:r>
      <w:r w:rsidR="00403FFC" w:rsidRPr="0093796E">
        <w:rPr>
          <w:rFonts w:asciiTheme="minorHAnsi" w:hAnsiTheme="minorHAnsi" w:cstheme="minorHAnsi"/>
        </w:rPr>
        <w:t>awić organizatorowi wypoczynku:</w:t>
      </w:r>
    </w:p>
    <w:p w14:paraId="0B7ED237" w14:textId="77777777" w:rsidR="0093796E" w:rsidRDefault="00BC0A37" w:rsidP="002632AC">
      <w:pPr>
        <w:pStyle w:val="Akapitzlist"/>
        <w:numPr>
          <w:ilvl w:val="0"/>
          <w:numId w:val="31"/>
        </w:numPr>
        <w:spacing w:before="100" w:after="10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403FFC">
        <w:rPr>
          <w:rFonts w:asciiTheme="minorHAnsi" w:hAnsiTheme="minorHAnsi" w:cstheme="minorHAnsi"/>
        </w:rPr>
        <w:t xml:space="preserve">informację z Krajowego Rejestru Karnego, która zachowuje ważność przez okres </w:t>
      </w:r>
      <w:r w:rsidR="00C2275C" w:rsidRPr="00403FFC">
        <w:rPr>
          <w:rFonts w:asciiTheme="minorHAnsi" w:hAnsiTheme="minorHAnsi" w:cstheme="minorHAnsi"/>
        </w:rPr>
        <w:br/>
      </w:r>
      <w:r w:rsidRPr="00403FFC">
        <w:rPr>
          <w:rFonts w:asciiTheme="minorHAnsi" w:hAnsiTheme="minorHAnsi" w:cstheme="minorHAnsi"/>
        </w:rPr>
        <w:t xml:space="preserve">12 </w:t>
      </w:r>
      <w:r w:rsidR="00C2275C" w:rsidRPr="00403FFC">
        <w:rPr>
          <w:rFonts w:asciiTheme="minorHAnsi" w:hAnsiTheme="minorHAnsi" w:cstheme="minorHAnsi"/>
        </w:rPr>
        <w:t>miesięcy</w:t>
      </w:r>
      <w:r w:rsidRPr="00403FFC">
        <w:rPr>
          <w:rFonts w:asciiTheme="minorHAnsi" w:hAnsiTheme="minorHAnsi" w:cstheme="minorHAnsi"/>
        </w:rPr>
        <w:t xml:space="preserve"> </w:t>
      </w:r>
      <w:r w:rsidR="00C2275C" w:rsidRPr="00403FFC">
        <w:rPr>
          <w:rFonts w:asciiTheme="minorHAnsi" w:hAnsiTheme="minorHAnsi" w:cstheme="minorHAnsi"/>
        </w:rPr>
        <w:t xml:space="preserve"> </w:t>
      </w:r>
      <w:r w:rsidRPr="00403FFC">
        <w:rPr>
          <w:rFonts w:asciiTheme="minorHAnsi" w:hAnsiTheme="minorHAnsi" w:cstheme="minorHAnsi"/>
        </w:rPr>
        <w:t>od dnia jej wydania lub</w:t>
      </w:r>
    </w:p>
    <w:p w14:paraId="1B533551" w14:textId="77777777" w:rsidR="000620AD" w:rsidRPr="0093796E" w:rsidRDefault="00BC0A37" w:rsidP="002632AC">
      <w:pPr>
        <w:pStyle w:val="Akapitzlist"/>
        <w:numPr>
          <w:ilvl w:val="0"/>
          <w:numId w:val="31"/>
        </w:numPr>
        <w:spacing w:before="100" w:after="100" w:line="276" w:lineRule="auto"/>
        <w:ind w:left="993" w:hanging="426"/>
        <w:jc w:val="both"/>
        <w:rPr>
          <w:rFonts w:asciiTheme="minorHAnsi" w:hAnsiTheme="minorHAnsi" w:cstheme="minorHAnsi"/>
        </w:rPr>
      </w:pPr>
      <w:r w:rsidRPr="0093796E">
        <w:rPr>
          <w:rFonts w:asciiTheme="minorHAnsi" w:hAnsiTheme="minorHAnsi" w:cstheme="minorHAnsi"/>
        </w:rPr>
        <w:t>pisemne oświadczenie o niekaralności za powyższe przestępstwa, tylko w przypadku osób jednocześnie zatrudnionych na podstawie przepisów, które zawierają warunek niekaralności za przestępstwo popełnione umyślnie.</w:t>
      </w:r>
    </w:p>
    <w:p w14:paraId="623113C7" w14:textId="77777777" w:rsidR="006A7915" w:rsidRDefault="00A56EDC" w:rsidP="002632AC">
      <w:pPr>
        <w:pStyle w:val="Akapitzlist"/>
        <w:numPr>
          <w:ilvl w:val="2"/>
          <w:numId w:val="34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56EDC">
        <w:rPr>
          <w:rFonts w:asciiTheme="minorHAnsi" w:hAnsiTheme="minorHAnsi" w:cstheme="minorHAnsi"/>
        </w:rPr>
        <w:lastRenderedPageBreak/>
        <w:t xml:space="preserve">Kierownikiem wypoczynku organizowanego przez szkołę jest </w:t>
      </w:r>
      <w:r w:rsidR="003E0375">
        <w:rPr>
          <w:rFonts w:asciiTheme="minorHAnsi" w:hAnsiTheme="minorHAnsi" w:cstheme="minorHAnsi"/>
        </w:rPr>
        <w:t>dyrektor lub wicedyrektor</w:t>
      </w:r>
      <w:r w:rsidRPr="00A56EDC">
        <w:rPr>
          <w:rFonts w:asciiTheme="minorHAnsi" w:hAnsiTheme="minorHAnsi" w:cstheme="minorHAnsi"/>
        </w:rPr>
        <w:t xml:space="preserve">.  </w:t>
      </w:r>
    </w:p>
    <w:p w14:paraId="0FD0B1B5" w14:textId="77777777" w:rsidR="006A7915" w:rsidRDefault="006A7915" w:rsidP="002632AC">
      <w:pPr>
        <w:pStyle w:val="Akapitzlist"/>
        <w:numPr>
          <w:ilvl w:val="2"/>
          <w:numId w:val="34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A7915">
        <w:rPr>
          <w:rFonts w:asciiTheme="minorHAnsi" w:hAnsiTheme="minorHAnsi" w:cstheme="minorHAnsi"/>
        </w:rPr>
        <w:t>Kierownik wypoczynku organizowanego przez szkołę wykonuje swoje obowiązki społecznie, nieodpłatnie w ramach umowy o pracę w Zespole Szkół Specjalnych Nr 23 im. Janusza Korczaka w Częstochowie.</w:t>
      </w:r>
    </w:p>
    <w:p w14:paraId="543E1C42" w14:textId="77777777" w:rsidR="004F7FEA" w:rsidRDefault="00472193" w:rsidP="000101EB">
      <w:pPr>
        <w:pStyle w:val="Akapitzlist"/>
        <w:spacing w:before="100" w:after="100" w:line="276" w:lineRule="auto"/>
        <w:ind w:left="1440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§ 20</w:t>
      </w:r>
      <w:r w:rsidR="004F7FEA">
        <w:rPr>
          <w:rFonts w:asciiTheme="minorHAnsi" w:eastAsia="Calibri" w:hAnsiTheme="minorHAnsi" w:cstheme="minorHAnsi"/>
          <w:b/>
          <w:bCs/>
          <w:color w:val="000000"/>
        </w:rPr>
        <w:t xml:space="preserve">. </w:t>
      </w:r>
      <w:r w:rsidR="004F7FEA" w:rsidRPr="000101EB">
        <w:rPr>
          <w:rFonts w:asciiTheme="minorHAnsi" w:hAnsiTheme="minorHAnsi" w:cstheme="minorHAnsi"/>
          <w:b/>
        </w:rPr>
        <w:t>Obowiązki kierownika wypoczynku</w:t>
      </w:r>
      <w:r w:rsidR="007D238F">
        <w:rPr>
          <w:rFonts w:asciiTheme="minorHAnsi" w:hAnsiTheme="minorHAnsi" w:cstheme="minorHAnsi"/>
          <w:b/>
        </w:rPr>
        <w:t>.</w:t>
      </w:r>
    </w:p>
    <w:p w14:paraId="6DCEEFF5" w14:textId="77777777" w:rsidR="0093796E" w:rsidRDefault="007D238F" w:rsidP="002632AC">
      <w:pPr>
        <w:pStyle w:val="Akapitzlist"/>
        <w:numPr>
          <w:ilvl w:val="3"/>
          <w:numId w:val="40"/>
        </w:numPr>
        <w:tabs>
          <w:tab w:val="clear" w:pos="2880"/>
          <w:tab w:val="num" w:pos="284"/>
        </w:tabs>
        <w:spacing w:before="100" w:after="100" w:line="276" w:lineRule="auto"/>
        <w:ind w:hanging="2880"/>
        <w:jc w:val="both"/>
        <w:rPr>
          <w:rFonts w:asciiTheme="minorHAnsi" w:hAnsiTheme="minorHAnsi" w:cstheme="minorHAnsi"/>
        </w:rPr>
      </w:pPr>
      <w:r w:rsidRPr="0093796E">
        <w:rPr>
          <w:rFonts w:asciiTheme="minorHAnsi" w:hAnsiTheme="minorHAnsi" w:cstheme="minorHAnsi"/>
        </w:rPr>
        <w:t>Obowiązków kierownika wypoczynku nie łączy się z obowiązkami wychowawcy wypoczynku.</w:t>
      </w:r>
    </w:p>
    <w:p w14:paraId="36D87DFE" w14:textId="77777777" w:rsidR="000101EB" w:rsidRPr="0093796E" w:rsidRDefault="000101EB" w:rsidP="002632AC">
      <w:pPr>
        <w:pStyle w:val="Akapitzlist"/>
        <w:numPr>
          <w:ilvl w:val="3"/>
          <w:numId w:val="40"/>
        </w:numPr>
        <w:tabs>
          <w:tab w:val="clear" w:pos="2880"/>
          <w:tab w:val="num" w:pos="284"/>
        </w:tabs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3796E">
        <w:rPr>
          <w:rFonts w:asciiTheme="minorHAnsi" w:hAnsiTheme="minorHAnsi" w:cstheme="minorHAnsi"/>
        </w:rPr>
        <w:t>W przypadku wypoczynku trwającego powyżej 3 dni do o</w:t>
      </w:r>
      <w:r w:rsidR="0093796E">
        <w:rPr>
          <w:rFonts w:asciiTheme="minorHAnsi" w:hAnsiTheme="minorHAnsi" w:cstheme="minorHAnsi"/>
        </w:rPr>
        <w:t xml:space="preserve">bowiązków kierownika wypoczynku </w:t>
      </w:r>
      <w:r w:rsidRPr="0093796E">
        <w:rPr>
          <w:rFonts w:asciiTheme="minorHAnsi" w:hAnsiTheme="minorHAnsi" w:cstheme="minorHAnsi"/>
        </w:rPr>
        <w:t>należy:</w:t>
      </w:r>
    </w:p>
    <w:p w14:paraId="2A665A02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kierowanie wypoczynkiem;</w:t>
      </w:r>
    </w:p>
    <w:p w14:paraId="3397C54F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opracowywanie planu pracy oraz rozkładu dnia podczas wypoczynku i kontrola ich realizacji;</w:t>
      </w:r>
    </w:p>
    <w:p w14:paraId="60794595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ustalenie i przydzielenie szczegółowego zakresu czynności wychowawcom wypoczynku i pomocom wychowawcy wypoczynku (załącznik nr 6 do regulaminu);</w:t>
      </w:r>
    </w:p>
    <w:p w14:paraId="276F55D3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wykonywania obowiązków przez wychowawców wypoczynku i pomoce wychowawców wypoczynku;</w:t>
      </w:r>
    </w:p>
    <w:p w14:paraId="753C3A51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zapewnienie uczestnikom wypoczynku właściwej opieki od momentu przejęcia ich od rodziców do czasu ponownego przekazania rodzicom; </w:t>
      </w:r>
    </w:p>
    <w:p w14:paraId="22963E3F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 i przestrzeganie bezpiecznych i higienicznych warunków wypoczynku;</w:t>
      </w:r>
    </w:p>
    <w:p w14:paraId="78DEC46F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uczestnikom wypoczynku korzystania wyłącznie z wyznaczonych obszarów wodnych, o których mowa w art. 2</w:t>
      </w:r>
      <w:r w:rsidR="003363AC">
        <w:rPr>
          <w:rFonts w:asciiTheme="minorHAnsi" w:hAnsiTheme="minorHAnsi" w:cstheme="minorHAnsi"/>
        </w:rPr>
        <w:t xml:space="preserve"> ustawy z dnia 18 sierpnia 2011</w:t>
      </w:r>
      <w:r>
        <w:rPr>
          <w:rFonts w:asciiTheme="minorHAnsi" w:hAnsiTheme="minorHAnsi" w:cstheme="minorHAnsi"/>
        </w:rPr>
        <w:t xml:space="preserve">r. </w:t>
      </w:r>
      <w:r>
        <w:rPr>
          <w:rFonts w:asciiTheme="minorHAnsi" w:hAnsiTheme="minorHAnsi" w:cstheme="minorHAnsi"/>
        </w:rPr>
        <w:br/>
        <w:t>o bezpieczeństwie osób przebywających na obszarach wodnyc</w:t>
      </w:r>
      <w:r w:rsidR="003363AC">
        <w:rPr>
          <w:rFonts w:asciiTheme="minorHAnsi" w:hAnsiTheme="minorHAnsi" w:cstheme="minorHAnsi"/>
        </w:rPr>
        <w:t>h (Dz. U. poz. 1240 oraz z 2015</w:t>
      </w:r>
      <w:r>
        <w:rPr>
          <w:rFonts w:asciiTheme="minorHAnsi" w:hAnsiTheme="minorHAnsi" w:cstheme="minorHAnsi"/>
        </w:rPr>
        <w:t>r. poz. 779, 1642 i 1830), w obecności ratownika wodnego i wychowawcy wypoczynku;</w:t>
      </w:r>
    </w:p>
    <w:p w14:paraId="1522D674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zapewnienie zróżnicowanej diety uczestnikom wypoczynku;</w:t>
      </w:r>
    </w:p>
    <w:p w14:paraId="7489EAFE" w14:textId="77777777" w:rsidR="000101EB" w:rsidRDefault="000101EB" w:rsidP="002632AC">
      <w:pPr>
        <w:pStyle w:val="Akapitzlist"/>
        <w:numPr>
          <w:ilvl w:val="1"/>
          <w:numId w:val="41"/>
        </w:numPr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przekazanie organizatorowi wypoczynku niezwłocznie po zakończeniu wypoczynku dziennika zajęć i kart kwalifikacyjnych; </w:t>
      </w:r>
    </w:p>
    <w:p w14:paraId="6A08FDB8" w14:textId="77777777" w:rsidR="000101EB" w:rsidRDefault="000101EB" w:rsidP="002632AC">
      <w:pPr>
        <w:pStyle w:val="Akapitzlist"/>
        <w:numPr>
          <w:ilvl w:val="1"/>
          <w:numId w:val="41"/>
        </w:numPr>
        <w:tabs>
          <w:tab w:val="left" w:pos="1134"/>
        </w:tabs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udostępnienie na wniosek rodziców albo pełnoletniego uczestnika wypoczynku kopii karty kwalifikacyjnej uczestnika wypoczynku;</w:t>
      </w:r>
    </w:p>
    <w:p w14:paraId="75FA67F6" w14:textId="77777777" w:rsidR="000101EB" w:rsidRDefault="000101EB" w:rsidP="002632AC">
      <w:pPr>
        <w:pStyle w:val="Akapitzlist"/>
        <w:numPr>
          <w:ilvl w:val="1"/>
          <w:numId w:val="41"/>
        </w:numPr>
        <w:tabs>
          <w:tab w:val="left" w:pos="1134"/>
        </w:tabs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nadzór nad realizacją programu;</w:t>
      </w:r>
    </w:p>
    <w:p w14:paraId="22734CB1" w14:textId="77777777" w:rsidR="000101EB" w:rsidRDefault="000101EB" w:rsidP="002632AC">
      <w:pPr>
        <w:pStyle w:val="Akapitzlist"/>
        <w:numPr>
          <w:ilvl w:val="1"/>
          <w:numId w:val="41"/>
        </w:numPr>
        <w:tabs>
          <w:tab w:val="left" w:pos="1134"/>
        </w:tabs>
        <w:spacing w:before="100" w:after="100" w:line="276" w:lineRule="auto"/>
        <w:ind w:left="993" w:hanging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podział uczestników wypoczynku na grupy.</w:t>
      </w:r>
    </w:p>
    <w:p w14:paraId="3C51F3C0" w14:textId="77777777" w:rsidR="000101EB" w:rsidRPr="0093796E" w:rsidRDefault="000101EB" w:rsidP="002632AC">
      <w:pPr>
        <w:pStyle w:val="Akapitzlist"/>
        <w:numPr>
          <w:ilvl w:val="3"/>
          <w:numId w:val="40"/>
        </w:numPr>
        <w:tabs>
          <w:tab w:val="clear" w:pos="2880"/>
          <w:tab w:val="num" w:pos="426"/>
        </w:tabs>
        <w:spacing w:before="100" w:after="100" w:line="276" w:lineRule="auto"/>
        <w:ind w:hanging="2880"/>
        <w:jc w:val="both"/>
        <w:rPr>
          <w:rFonts w:asciiTheme="minorHAnsi" w:hAnsiTheme="minorHAnsi" w:cstheme="minorHAnsi"/>
        </w:rPr>
      </w:pPr>
      <w:r w:rsidRPr="0093796E">
        <w:rPr>
          <w:rFonts w:asciiTheme="minorHAnsi" w:hAnsiTheme="minorHAnsi" w:cstheme="minorHAnsi"/>
        </w:rPr>
        <w:t>W przypadku wypoczynku trwającego do 3 dni kierownik wypoczynku:</w:t>
      </w:r>
    </w:p>
    <w:p w14:paraId="2F00D13C" w14:textId="77777777" w:rsidR="000101EB" w:rsidRDefault="000101EB" w:rsidP="000101EB">
      <w:pPr>
        <w:pStyle w:val="Akapitzlist"/>
        <w:spacing w:before="100" w:after="100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opracowuje program wypoczynku;</w:t>
      </w:r>
    </w:p>
    <w:p w14:paraId="4D67C562" w14:textId="77777777" w:rsidR="000101EB" w:rsidRDefault="000101EB" w:rsidP="000101EB">
      <w:pPr>
        <w:pStyle w:val="Akapitzlist"/>
        <w:spacing w:before="100" w:after="100" w:line="276" w:lineRule="auto"/>
        <w:ind w:left="993" w:hanging="2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opracowuje regulamin wypoczynku i zapoznaje z nim wszystkich uczestników wypoczynku;</w:t>
      </w:r>
    </w:p>
    <w:p w14:paraId="210C3198" w14:textId="77777777" w:rsidR="000101EB" w:rsidRDefault="000101EB" w:rsidP="000101EB">
      <w:pPr>
        <w:pStyle w:val="Akapitzlist"/>
        <w:spacing w:before="100" w:after="100" w:line="276" w:lineRule="auto"/>
        <w:ind w:left="993" w:hanging="27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3) zapewnia warunki do pełnej realizacji programu i regulaminu wypoczynku oraz sprawuje nadzór w tym zakresie;</w:t>
      </w:r>
    </w:p>
    <w:p w14:paraId="6BD76AC2" w14:textId="77777777" w:rsidR="000101EB" w:rsidRDefault="000101EB" w:rsidP="000101EB">
      <w:pPr>
        <w:pStyle w:val="Akapitzlist"/>
        <w:tabs>
          <w:tab w:val="left" w:pos="993"/>
        </w:tabs>
        <w:spacing w:before="100" w:after="10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zapoznaje uczestników wypoczynku z zasadami bezpieczeństwa oraz zapewnia warunki do ich przestrzegania, w tym zapewnia uczestnikom wypoczynku korzystanie wyłącznie z wyznaczonych obszarów wodnych;</w:t>
      </w:r>
    </w:p>
    <w:p w14:paraId="42278CD0" w14:textId="77777777" w:rsidR="000101EB" w:rsidRDefault="000101EB" w:rsidP="000101EB">
      <w:pPr>
        <w:pStyle w:val="Akapitzlist"/>
        <w:tabs>
          <w:tab w:val="left" w:pos="993"/>
        </w:tabs>
        <w:spacing w:before="100" w:after="10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określa zadania wychowawcy wypoczynku w zakresie realizacji programu, zapewnienia opieki i bezpieczeństwa uczestnikom wypoczynku;</w:t>
      </w:r>
    </w:p>
    <w:p w14:paraId="0251D69E" w14:textId="77777777" w:rsidR="000101EB" w:rsidRDefault="000101EB" w:rsidP="000101EB">
      <w:pPr>
        <w:pStyle w:val="Akapitzlist"/>
        <w:tabs>
          <w:tab w:val="left" w:pos="993"/>
        </w:tabs>
        <w:spacing w:before="100" w:after="100" w:line="276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nadzoruje zaopatrzenie uczestników wypoczynku w sprawny sprzęt i ekwipunek oraz  apteczkę pierwszej pomocy;</w:t>
      </w:r>
    </w:p>
    <w:p w14:paraId="18A310B7" w14:textId="77777777" w:rsidR="000101EB" w:rsidRDefault="000101EB" w:rsidP="000101EB">
      <w:pPr>
        <w:pStyle w:val="Akapitzlist"/>
        <w:spacing w:before="100" w:after="100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 dokonuje podziału zadań wśród uczestników wypoczynku;</w:t>
      </w:r>
    </w:p>
    <w:p w14:paraId="42C5017E" w14:textId="77777777" w:rsidR="000101EB" w:rsidRDefault="000101EB" w:rsidP="000101EB">
      <w:pPr>
        <w:pStyle w:val="Akapitzlist"/>
        <w:spacing w:before="100" w:after="100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 dysponuje środkami finansowymi przekazanymi na organizację wypoczynku;</w:t>
      </w:r>
    </w:p>
    <w:p w14:paraId="1AD7146B" w14:textId="77777777" w:rsidR="000101EB" w:rsidRDefault="000101EB" w:rsidP="00C25CA0">
      <w:pPr>
        <w:pStyle w:val="Akapitzlist"/>
        <w:spacing w:before="100" w:after="100" w:line="276" w:lineRule="auto"/>
        <w:ind w:left="851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 dokonuje podsumowania i oceny wypoczynku po jego zakończeniu;</w:t>
      </w:r>
    </w:p>
    <w:p w14:paraId="483717F3" w14:textId="77777777" w:rsidR="0093796E" w:rsidRPr="00FF2DD0" w:rsidRDefault="000101EB" w:rsidP="00FF2DD0">
      <w:pPr>
        <w:pStyle w:val="Akapitzlist"/>
        <w:spacing w:before="100" w:after="100"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11) rozlicza środki finansowe przeznaczone na organizację wypoczynku.</w:t>
      </w:r>
    </w:p>
    <w:p w14:paraId="049E9F45" w14:textId="77777777" w:rsidR="000101EB" w:rsidRDefault="00305474" w:rsidP="000101EB">
      <w:pPr>
        <w:tabs>
          <w:tab w:val="left" w:pos="1560"/>
        </w:tabs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13358C">
        <w:rPr>
          <w:rFonts w:asciiTheme="minorHAnsi" w:eastAsia="Calibri" w:hAnsiTheme="minorHAnsi" w:cstheme="minorHAnsi"/>
          <w:b/>
          <w:bCs/>
          <w:color w:val="000000"/>
        </w:rPr>
        <w:t xml:space="preserve">§ </w:t>
      </w:r>
      <w:r w:rsidR="005901BC">
        <w:rPr>
          <w:rFonts w:asciiTheme="minorHAnsi" w:eastAsia="Calibri" w:hAnsiTheme="minorHAnsi" w:cstheme="minorHAnsi"/>
          <w:b/>
          <w:bCs/>
          <w:color w:val="000000"/>
        </w:rPr>
        <w:t>21</w:t>
      </w:r>
      <w:r w:rsidR="0013358C">
        <w:rPr>
          <w:rFonts w:asciiTheme="minorHAnsi" w:eastAsia="Calibri" w:hAnsiTheme="minorHAnsi" w:cstheme="minorHAnsi"/>
          <w:b/>
          <w:bCs/>
          <w:color w:val="000000"/>
        </w:rPr>
        <w:t xml:space="preserve">. </w:t>
      </w:r>
      <w:r w:rsidR="00730320">
        <w:rPr>
          <w:rFonts w:asciiTheme="minorHAnsi" w:eastAsia="Calibri" w:hAnsiTheme="minorHAnsi" w:cstheme="minorHAnsi"/>
          <w:b/>
          <w:bCs/>
          <w:color w:val="000000"/>
        </w:rPr>
        <w:t>Wychowawca wypoczynku.</w:t>
      </w:r>
    </w:p>
    <w:p w14:paraId="5450D350" w14:textId="77777777" w:rsidR="000620AD" w:rsidRPr="005709A0" w:rsidRDefault="005709A0" w:rsidP="002632AC">
      <w:pPr>
        <w:pStyle w:val="Akapitzlist"/>
        <w:numPr>
          <w:ilvl w:val="0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709A0">
        <w:rPr>
          <w:rFonts w:asciiTheme="minorHAnsi" w:hAnsiTheme="minorHAnsi" w:cstheme="minorHAnsi"/>
        </w:rPr>
        <w:t>Wychowawcą wypoczynku może być osoba, która:</w:t>
      </w:r>
    </w:p>
    <w:p w14:paraId="3BC77536" w14:textId="77777777" w:rsidR="00D6461C" w:rsidRDefault="000620AD" w:rsidP="002632AC">
      <w:pPr>
        <w:pStyle w:val="Akapitzlist"/>
        <w:numPr>
          <w:ilvl w:val="0"/>
          <w:numId w:val="37"/>
        </w:numPr>
        <w:tabs>
          <w:tab w:val="left" w:pos="1134"/>
        </w:tabs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D6461C">
        <w:rPr>
          <w:rFonts w:asciiTheme="minorHAnsi" w:hAnsiTheme="minorHAnsi" w:cstheme="minorHAnsi"/>
        </w:rPr>
        <w:t xml:space="preserve">nie była karana za umyślne przestępstwo przeciwko życiu i zdrowiu, przestępstwo przeciwko wolności seksualnej i obyczajności, przestępstwo przeciwko rodzinie </w:t>
      </w:r>
      <w:r w:rsidR="00AB582E">
        <w:rPr>
          <w:rFonts w:asciiTheme="minorHAnsi" w:hAnsiTheme="minorHAnsi" w:cstheme="minorHAnsi"/>
        </w:rPr>
        <w:br/>
      </w:r>
      <w:r w:rsidRPr="00D6461C">
        <w:rPr>
          <w:rFonts w:asciiTheme="minorHAnsi" w:hAnsiTheme="minorHAnsi" w:cstheme="minorHAnsi"/>
        </w:rPr>
        <w:t>i opiece, z wyjątkiem przestępstwa określonego w art. 209 ustawy z dnia 6 czerwca 1997 r. - Kodeks karny (Dz. U. Nr 88, poz. 553, z późn. zm.), przestępstwo określone w rozdziale 7 ustawy z dnia 29 lipca 2005 r. o przeciwdziałaniu narkomanii (t.j. Dz. U. z 2016 r. poz. 224)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sądu;</w:t>
      </w:r>
    </w:p>
    <w:p w14:paraId="6DE86797" w14:textId="77777777" w:rsidR="00D6461C" w:rsidRDefault="000620AD" w:rsidP="002632AC">
      <w:pPr>
        <w:pStyle w:val="Akapitzlist"/>
        <w:numPr>
          <w:ilvl w:val="0"/>
          <w:numId w:val="37"/>
        </w:numPr>
        <w:tabs>
          <w:tab w:val="left" w:pos="1134"/>
        </w:tabs>
        <w:spacing w:before="100" w:after="100" w:line="276" w:lineRule="auto"/>
        <w:ind w:firstLine="131"/>
        <w:jc w:val="both"/>
        <w:rPr>
          <w:rFonts w:asciiTheme="minorHAnsi" w:hAnsiTheme="minorHAnsi" w:cstheme="minorHAnsi"/>
        </w:rPr>
      </w:pPr>
      <w:r w:rsidRPr="00D6461C">
        <w:rPr>
          <w:rFonts w:asciiTheme="minorHAnsi" w:hAnsiTheme="minorHAnsi" w:cstheme="minorHAnsi"/>
        </w:rPr>
        <w:t>ukończyła 18 lat;</w:t>
      </w:r>
    </w:p>
    <w:p w14:paraId="07DAF6EF" w14:textId="77777777" w:rsidR="00D6461C" w:rsidRDefault="000620AD" w:rsidP="002632AC">
      <w:pPr>
        <w:pStyle w:val="Akapitzlist"/>
        <w:numPr>
          <w:ilvl w:val="0"/>
          <w:numId w:val="37"/>
        </w:numPr>
        <w:tabs>
          <w:tab w:val="left" w:pos="1134"/>
        </w:tabs>
        <w:spacing w:before="100" w:after="100" w:line="276" w:lineRule="auto"/>
        <w:ind w:firstLine="131"/>
        <w:jc w:val="both"/>
        <w:rPr>
          <w:rFonts w:asciiTheme="minorHAnsi" w:hAnsiTheme="minorHAnsi" w:cstheme="minorHAnsi"/>
        </w:rPr>
      </w:pPr>
      <w:r w:rsidRPr="00D6461C">
        <w:rPr>
          <w:rFonts w:asciiTheme="minorHAnsi" w:hAnsiTheme="minorHAnsi" w:cstheme="minorHAnsi"/>
        </w:rPr>
        <w:t>posiada co najmniej wykształcenie średnie;</w:t>
      </w:r>
    </w:p>
    <w:p w14:paraId="763FD1AA" w14:textId="77777777" w:rsidR="00D6461C" w:rsidRPr="00D6461C" w:rsidRDefault="000620AD" w:rsidP="002632AC">
      <w:pPr>
        <w:pStyle w:val="Akapitzlist"/>
        <w:numPr>
          <w:ilvl w:val="0"/>
          <w:numId w:val="37"/>
        </w:numPr>
        <w:tabs>
          <w:tab w:val="left" w:pos="1134"/>
        </w:tabs>
        <w:spacing w:before="100" w:after="100" w:line="276" w:lineRule="auto"/>
        <w:ind w:firstLine="131"/>
        <w:jc w:val="both"/>
        <w:rPr>
          <w:rFonts w:asciiTheme="minorHAnsi" w:hAnsiTheme="minorHAnsi" w:cstheme="minorHAnsi"/>
        </w:rPr>
      </w:pPr>
      <w:r w:rsidRPr="00D6461C">
        <w:rPr>
          <w:rFonts w:asciiTheme="minorHAnsi" w:hAnsiTheme="minorHAnsi" w:cstheme="minorHAnsi"/>
        </w:rPr>
        <w:t>ukończyła kurs na wychowawcę wypoczynku</w:t>
      </w:r>
      <w:r w:rsidR="00D6461C">
        <w:rPr>
          <w:rFonts w:asciiTheme="minorHAnsi" w:hAnsiTheme="minorHAnsi" w:cstheme="minorHAnsi"/>
        </w:rPr>
        <w:t>.</w:t>
      </w:r>
    </w:p>
    <w:p w14:paraId="095B525C" w14:textId="77777777" w:rsidR="00D87B3C" w:rsidRPr="00AB582E" w:rsidRDefault="00D87B3C" w:rsidP="002632AC">
      <w:pPr>
        <w:pStyle w:val="Akapitzlist"/>
        <w:numPr>
          <w:ilvl w:val="0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582E">
        <w:rPr>
          <w:rFonts w:asciiTheme="minorHAnsi" w:hAnsiTheme="minorHAnsi" w:cstheme="minorHAnsi"/>
        </w:rPr>
        <w:t>Nie mają obowiązku ukończenia kursu na wychowawcę wypoczynku:</w:t>
      </w:r>
    </w:p>
    <w:p w14:paraId="0F73409B" w14:textId="77777777" w:rsidR="00D6461C" w:rsidRDefault="00D87B3C" w:rsidP="002632AC">
      <w:pPr>
        <w:pStyle w:val="Akapitzlist"/>
        <w:numPr>
          <w:ilvl w:val="0"/>
          <w:numId w:val="38"/>
        </w:numPr>
        <w:tabs>
          <w:tab w:val="left" w:pos="1134"/>
        </w:tabs>
        <w:spacing w:before="100" w:after="100" w:line="276" w:lineRule="auto"/>
        <w:ind w:firstLine="131"/>
        <w:jc w:val="both"/>
        <w:rPr>
          <w:rFonts w:asciiTheme="minorHAnsi" w:hAnsiTheme="minorHAnsi" w:cstheme="minorHAnsi"/>
        </w:rPr>
      </w:pPr>
      <w:r w:rsidRPr="00D6461C">
        <w:rPr>
          <w:rFonts w:asciiTheme="minorHAnsi" w:hAnsiTheme="minorHAnsi" w:cstheme="minorHAnsi"/>
        </w:rPr>
        <w:t>nauczyciele,</w:t>
      </w:r>
    </w:p>
    <w:p w14:paraId="53824217" w14:textId="77777777" w:rsidR="00D6461C" w:rsidRDefault="00D87B3C" w:rsidP="002632AC">
      <w:pPr>
        <w:pStyle w:val="Akapitzlist"/>
        <w:numPr>
          <w:ilvl w:val="0"/>
          <w:numId w:val="38"/>
        </w:numPr>
        <w:tabs>
          <w:tab w:val="left" w:pos="1134"/>
        </w:tabs>
        <w:spacing w:before="100" w:after="100" w:line="276" w:lineRule="auto"/>
        <w:ind w:firstLine="131"/>
        <w:jc w:val="both"/>
        <w:rPr>
          <w:rFonts w:asciiTheme="minorHAnsi" w:hAnsiTheme="minorHAnsi" w:cstheme="minorHAnsi"/>
        </w:rPr>
      </w:pPr>
      <w:r w:rsidRPr="00D6461C">
        <w:rPr>
          <w:rFonts w:asciiTheme="minorHAnsi" w:hAnsiTheme="minorHAnsi" w:cstheme="minorHAnsi"/>
        </w:rPr>
        <w:t>instruktorzy harcerscy w stopniu co najmniej przewodnika,</w:t>
      </w:r>
    </w:p>
    <w:p w14:paraId="472E46A5" w14:textId="77777777" w:rsidR="00D87B3C" w:rsidRPr="00D6461C" w:rsidRDefault="00D87B3C" w:rsidP="002632AC">
      <w:pPr>
        <w:pStyle w:val="Akapitzlist"/>
        <w:numPr>
          <w:ilvl w:val="0"/>
          <w:numId w:val="38"/>
        </w:numPr>
        <w:tabs>
          <w:tab w:val="left" w:pos="1134"/>
        </w:tabs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D6461C">
        <w:rPr>
          <w:rFonts w:asciiTheme="minorHAnsi" w:hAnsiTheme="minorHAnsi" w:cstheme="minorHAnsi"/>
        </w:rPr>
        <w:lastRenderedPageBreak/>
        <w:t xml:space="preserve">trenerzy i instruktorzy sportowi, którzy uzyskali tytuł trenera i instruktora sportu na podstawie ustawy z dnia 25 czerwca 2010 r. o sporcie (Dz. U. z 2014 r. poz. 715 oraz </w:t>
      </w:r>
      <w:r w:rsidR="00D6461C">
        <w:rPr>
          <w:rFonts w:asciiTheme="minorHAnsi" w:hAnsiTheme="minorHAnsi" w:cstheme="minorHAnsi"/>
        </w:rPr>
        <w:br/>
      </w:r>
      <w:r w:rsidRPr="00D6461C">
        <w:rPr>
          <w:rFonts w:asciiTheme="minorHAnsi" w:hAnsiTheme="minorHAnsi" w:cstheme="minorHAnsi"/>
        </w:rPr>
        <w:t>z 2015 r. poz. 1321), w brzmieniu obowiązującym przed dniem 23 sierpnia 2013 r.</w:t>
      </w:r>
      <w:r w:rsidR="005709A0" w:rsidRPr="00D6461C">
        <w:rPr>
          <w:rFonts w:asciiTheme="minorHAnsi" w:hAnsiTheme="minorHAnsi" w:cstheme="minorHAnsi"/>
        </w:rPr>
        <w:t>,</w:t>
      </w:r>
      <w:r w:rsidR="00D6461C">
        <w:rPr>
          <w:rFonts w:asciiTheme="minorHAnsi" w:hAnsiTheme="minorHAnsi" w:cstheme="minorHAnsi"/>
        </w:rPr>
        <w:t xml:space="preserve"> </w:t>
      </w:r>
      <w:r w:rsidRPr="00D6461C">
        <w:rPr>
          <w:rFonts w:asciiTheme="minorHAnsi" w:hAnsiTheme="minorHAnsi" w:cstheme="minorHAnsi"/>
        </w:rPr>
        <w:t>osoby pracujące z dziećmi w placówkach wsparcia dziennego lub placówkach opiekuńczo-wychowawczych, które posiadają wykształcenie określone w art. 26 ust. 1 pkt 1 lit. a lub w art. 98 ust. 1 pkt 1 ustawy z dnia 9 czerwca 2011 r. o wspieraniu rodziny i systemie pieczy zastępczej (Dz.U. z 2015 r., poz. 332 z późn. zm.).</w:t>
      </w:r>
    </w:p>
    <w:p w14:paraId="5558FD0F" w14:textId="77777777" w:rsidR="008D37F5" w:rsidRDefault="00BC0A37" w:rsidP="002632AC">
      <w:pPr>
        <w:pStyle w:val="Akapitzlist"/>
        <w:numPr>
          <w:ilvl w:val="0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582E">
        <w:rPr>
          <w:rFonts w:asciiTheme="minorHAnsi" w:hAnsiTheme="minorHAnsi" w:cstheme="minorHAnsi"/>
        </w:rPr>
        <w:t>W celu potwierdzenia warunku niekaralności, kandydat na wychowawcę formy wypoczynku dzieci i młodzieży jest obowiązany przedstawić organizatorowi wypoczynku</w:t>
      </w:r>
      <w:r w:rsidR="008D37F5">
        <w:rPr>
          <w:rFonts w:asciiTheme="minorHAnsi" w:hAnsiTheme="minorHAnsi" w:cstheme="minorHAnsi"/>
        </w:rPr>
        <w:t>:</w:t>
      </w:r>
      <w:r w:rsidRPr="00AB582E">
        <w:rPr>
          <w:rFonts w:asciiTheme="minorHAnsi" w:hAnsiTheme="minorHAnsi" w:cstheme="minorHAnsi"/>
        </w:rPr>
        <w:t xml:space="preserve"> </w:t>
      </w:r>
    </w:p>
    <w:p w14:paraId="51F10F7A" w14:textId="77777777" w:rsidR="008D37F5" w:rsidRDefault="00BC0A37" w:rsidP="002632AC">
      <w:pPr>
        <w:pStyle w:val="Akapitzlist"/>
        <w:numPr>
          <w:ilvl w:val="4"/>
          <w:numId w:val="19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AB582E">
        <w:rPr>
          <w:rFonts w:asciiTheme="minorHAnsi" w:hAnsiTheme="minorHAnsi" w:cstheme="minorHAnsi"/>
        </w:rPr>
        <w:t>informację z Krajowego Rejestru Karnego, która zac</w:t>
      </w:r>
      <w:r w:rsidR="00D6461C" w:rsidRPr="00AB582E">
        <w:rPr>
          <w:rFonts w:asciiTheme="minorHAnsi" w:hAnsiTheme="minorHAnsi" w:cstheme="minorHAnsi"/>
        </w:rPr>
        <w:t>howuje ważność przez okres 12 miesięcy</w:t>
      </w:r>
      <w:r w:rsidRPr="00AB582E">
        <w:rPr>
          <w:rFonts w:asciiTheme="minorHAnsi" w:hAnsiTheme="minorHAnsi" w:cstheme="minorHAnsi"/>
        </w:rPr>
        <w:t xml:space="preserve"> od dnia jej wydania lub</w:t>
      </w:r>
    </w:p>
    <w:p w14:paraId="27EB8BCC" w14:textId="77777777" w:rsidR="000620AD" w:rsidRPr="008D37F5" w:rsidRDefault="00BC0A37" w:rsidP="002632AC">
      <w:pPr>
        <w:pStyle w:val="Akapitzlist"/>
        <w:numPr>
          <w:ilvl w:val="4"/>
          <w:numId w:val="19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pisemne oświadczenie o niekaralności za powyższe przestępstwa, tylko w przypadku osób jednocześnie zatrudnionych na podstawie przepisów, które zawierają warunek niekaralności za przestępstwo popełnione umyślnie.</w:t>
      </w:r>
    </w:p>
    <w:p w14:paraId="125EC7BC" w14:textId="77777777" w:rsidR="008D37F5" w:rsidRDefault="007D4B50" w:rsidP="002632AC">
      <w:pPr>
        <w:pStyle w:val="Akapitzlist"/>
        <w:numPr>
          <w:ilvl w:val="0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D6461C">
        <w:rPr>
          <w:rFonts w:asciiTheme="minorHAnsi" w:hAnsiTheme="minorHAnsi" w:cstheme="minorHAnsi"/>
        </w:rPr>
        <w:t xml:space="preserve">Wychowawcą wypoczynku organizowanego przez szkołę jest nauczyciel zatrudniony </w:t>
      </w:r>
      <w:r w:rsidR="00D6461C">
        <w:rPr>
          <w:rFonts w:asciiTheme="minorHAnsi" w:hAnsiTheme="minorHAnsi" w:cstheme="minorHAnsi"/>
        </w:rPr>
        <w:br/>
      </w:r>
      <w:r w:rsidRPr="00D6461C">
        <w:rPr>
          <w:rFonts w:asciiTheme="minorHAnsi" w:hAnsiTheme="minorHAnsi" w:cstheme="minorHAnsi"/>
        </w:rPr>
        <w:t>w Zespole Szkół Specjalnych Nr 23 im. Janusza Korczaka w Częstochowie.</w:t>
      </w:r>
    </w:p>
    <w:p w14:paraId="59213ABB" w14:textId="77777777" w:rsidR="00D6461C" w:rsidRPr="008D37F5" w:rsidRDefault="007D4B50" w:rsidP="002632AC">
      <w:pPr>
        <w:pStyle w:val="Akapitzlist"/>
        <w:numPr>
          <w:ilvl w:val="0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 xml:space="preserve">Wychowawca wypoczynku wykonuje swoje obowiązki społecznie, nieodpłatnie </w:t>
      </w:r>
      <w:r w:rsidR="00D6461C" w:rsidRPr="008D37F5">
        <w:rPr>
          <w:rFonts w:asciiTheme="minorHAnsi" w:hAnsiTheme="minorHAnsi" w:cstheme="minorHAnsi"/>
        </w:rPr>
        <w:br/>
      </w:r>
      <w:r w:rsidRPr="008D37F5">
        <w:rPr>
          <w:rFonts w:asciiTheme="minorHAnsi" w:hAnsiTheme="minorHAnsi" w:cstheme="minorHAnsi"/>
        </w:rPr>
        <w:t xml:space="preserve">w ramach umowy o pracę. </w:t>
      </w:r>
    </w:p>
    <w:p w14:paraId="6AD7040E" w14:textId="77777777" w:rsidR="00730320" w:rsidRDefault="005901BC" w:rsidP="00730320">
      <w:pPr>
        <w:pStyle w:val="Akapitzlist"/>
        <w:spacing w:before="100" w:after="100" w:line="276" w:lineRule="auto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§ 22</w:t>
      </w:r>
      <w:r w:rsidR="00730320">
        <w:rPr>
          <w:rFonts w:asciiTheme="minorHAnsi" w:eastAsia="Calibri" w:hAnsiTheme="minorHAnsi" w:cstheme="minorHAnsi"/>
          <w:b/>
          <w:bCs/>
          <w:color w:val="000000"/>
        </w:rPr>
        <w:t xml:space="preserve">. Obowiązki  </w:t>
      </w:r>
      <w:r w:rsidR="00730320" w:rsidRPr="00730320">
        <w:rPr>
          <w:rFonts w:asciiTheme="minorHAnsi" w:hAnsiTheme="minorHAnsi" w:cstheme="minorHAnsi"/>
          <w:b/>
        </w:rPr>
        <w:t>wychowawcy wypoczynku</w:t>
      </w:r>
      <w:r w:rsidR="00730320">
        <w:rPr>
          <w:rFonts w:asciiTheme="minorHAnsi" w:hAnsiTheme="minorHAnsi" w:cstheme="minorHAnsi"/>
          <w:b/>
        </w:rPr>
        <w:t>.</w:t>
      </w:r>
    </w:p>
    <w:p w14:paraId="55C36B0C" w14:textId="77777777" w:rsidR="00F51E30" w:rsidRPr="00730320" w:rsidRDefault="00730320" w:rsidP="008D37F5">
      <w:pPr>
        <w:tabs>
          <w:tab w:val="left" w:pos="284"/>
        </w:tabs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W przypadku wypoczynku trwającego powyżej 3 dni</w:t>
      </w:r>
      <w:r w:rsidRPr="007303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="00F51E30" w:rsidRPr="00730320">
        <w:rPr>
          <w:rFonts w:asciiTheme="minorHAnsi" w:hAnsiTheme="minorHAnsi" w:cstheme="minorHAnsi"/>
        </w:rPr>
        <w:t>o obowiązków wychowawcy wypoczynku należy:</w:t>
      </w:r>
    </w:p>
    <w:p w14:paraId="44EE7CCE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hanging="949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zapoznanie się z kartami kwalifikacyjnymi uczestników wypoczynku;</w:t>
      </w:r>
    </w:p>
    <w:p w14:paraId="0C36D5B0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poinformowanie kierownika wypoczynku o specjalnych potrzebach uczestników wypoczynku;</w:t>
      </w:r>
    </w:p>
    <w:p w14:paraId="2EB0752A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 xml:space="preserve">prowadzenie dziennika zajęć realizowanych podczas wypoczynku, którego wzór określa załącznik nr 5 do </w:t>
      </w:r>
      <w:r w:rsidRPr="008D37F5">
        <w:rPr>
          <w:rStyle w:val="h2"/>
          <w:rFonts w:asciiTheme="minorHAnsi" w:eastAsia="Calibri" w:hAnsiTheme="minorHAnsi" w:cstheme="minorHAnsi"/>
        </w:rPr>
        <w:t>Rozporządzenia Ministra Edukacji Nar</w:t>
      </w:r>
      <w:r w:rsidR="008D37F5">
        <w:rPr>
          <w:rStyle w:val="h2"/>
          <w:rFonts w:asciiTheme="minorHAnsi" w:eastAsia="Calibri" w:hAnsiTheme="minorHAnsi" w:cstheme="minorHAnsi"/>
        </w:rPr>
        <w:t xml:space="preserve">odowej z dnia 30 marca 2016 r. </w:t>
      </w:r>
      <w:r w:rsidRPr="008D37F5">
        <w:rPr>
          <w:rStyle w:val="h2"/>
          <w:rFonts w:asciiTheme="minorHAnsi" w:eastAsia="Calibri" w:hAnsiTheme="minorHAnsi" w:cstheme="minorHAnsi"/>
        </w:rPr>
        <w:t>w sprawie wypoczynku dzieci i młodzieży</w:t>
      </w:r>
      <w:r w:rsidRPr="008D37F5">
        <w:rPr>
          <w:rFonts w:asciiTheme="minorHAnsi" w:hAnsiTheme="minorHAnsi" w:cstheme="minorHAnsi"/>
        </w:rPr>
        <w:t>;</w:t>
      </w:r>
    </w:p>
    <w:p w14:paraId="428B96E3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opracowywanie planu pracy uczestników wypoczynku zorganizowanych w grupę;</w:t>
      </w:r>
    </w:p>
    <w:p w14:paraId="00285903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organizowanie zajęć zgodnie z rozkładem dnia;</w:t>
      </w:r>
    </w:p>
    <w:p w14:paraId="26EB73B3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realizacja programu;</w:t>
      </w:r>
    </w:p>
    <w:p w14:paraId="31C268EE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 xml:space="preserve">sprawowanie opieki nad uczestnikami wypoczynku zorganizowanymi w grupę </w:t>
      </w:r>
      <w:r w:rsidR="008D37F5">
        <w:rPr>
          <w:rFonts w:asciiTheme="minorHAnsi" w:hAnsiTheme="minorHAnsi" w:cstheme="minorHAnsi"/>
        </w:rPr>
        <w:br/>
      </w:r>
      <w:r w:rsidRPr="008D37F5">
        <w:rPr>
          <w:rFonts w:asciiTheme="minorHAnsi" w:hAnsiTheme="minorHAnsi" w:cstheme="minorHAnsi"/>
        </w:rPr>
        <w:t>w zakresie higieny, zdrowia, wyżywienia</w:t>
      </w:r>
      <w:r w:rsidR="00D6461C" w:rsidRPr="008D37F5">
        <w:rPr>
          <w:rFonts w:asciiTheme="minorHAnsi" w:hAnsiTheme="minorHAnsi" w:cstheme="minorHAnsi"/>
        </w:rPr>
        <w:t xml:space="preserve"> </w:t>
      </w:r>
      <w:r w:rsidRPr="008D37F5">
        <w:rPr>
          <w:rFonts w:asciiTheme="minorHAnsi" w:hAnsiTheme="minorHAnsi" w:cstheme="minorHAnsi"/>
        </w:rPr>
        <w:t>oraz innych czynności opiekuńczych;</w:t>
      </w:r>
    </w:p>
    <w:p w14:paraId="0A403E97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zapewnienie bezpieczeństwa uczestnikom wypoczynku zorganizowanym w grupę;</w:t>
      </w:r>
    </w:p>
    <w:p w14:paraId="5DADEF4F" w14:textId="77777777" w:rsidR="008D37F5" w:rsidRDefault="00F51E30" w:rsidP="00A11172">
      <w:pPr>
        <w:pStyle w:val="Akapitzlist"/>
        <w:numPr>
          <w:ilvl w:val="1"/>
          <w:numId w:val="21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lastRenderedPageBreak/>
        <w:t xml:space="preserve">zapewnienie uczestnikom wypoczynku, we współpracy z ratownikiem wodnym, opieki w czasie korzystania z wyznaczonych obszarów wodnych, o których mowa </w:t>
      </w:r>
      <w:r w:rsidR="008D37F5">
        <w:rPr>
          <w:rFonts w:asciiTheme="minorHAnsi" w:hAnsiTheme="minorHAnsi" w:cstheme="minorHAnsi"/>
        </w:rPr>
        <w:br/>
      </w:r>
      <w:r w:rsidRPr="008D37F5">
        <w:rPr>
          <w:rFonts w:asciiTheme="minorHAnsi" w:hAnsiTheme="minorHAnsi" w:cstheme="minorHAnsi"/>
        </w:rPr>
        <w:t>w art. 2 ustawy z dnia 18 sierpnia 2011 r. o bezpieczeństwie osób przebywających na obszarach wodnych;</w:t>
      </w:r>
    </w:p>
    <w:p w14:paraId="74C29C56" w14:textId="77777777" w:rsidR="00F51E30" w:rsidRPr="008D37F5" w:rsidRDefault="00F51E30" w:rsidP="00A11172">
      <w:pPr>
        <w:pStyle w:val="Akapitzlist"/>
        <w:numPr>
          <w:ilvl w:val="1"/>
          <w:numId w:val="21"/>
        </w:numPr>
        <w:tabs>
          <w:tab w:val="left" w:pos="1276"/>
        </w:tabs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prowadzenie innych zajęć zleconych przez kierownika wypoczynku.</w:t>
      </w:r>
    </w:p>
    <w:p w14:paraId="68F48BFF" w14:textId="77777777" w:rsidR="00F51E30" w:rsidRPr="008D37F5" w:rsidRDefault="00730320" w:rsidP="002632AC">
      <w:pPr>
        <w:pStyle w:val="Akapitzlist"/>
        <w:numPr>
          <w:ilvl w:val="0"/>
          <w:numId w:val="39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8D37F5">
        <w:rPr>
          <w:rFonts w:asciiTheme="minorHAnsi" w:hAnsiTheme="minorHAnsi" w:cstheme="minorHAnsi"/>
        </w:rPr>
        <w:t>W przypadku wypoczynku trwającego do 3 dni w</w:t>
      </w:r>
      <w:r w:rsidR="00F51E30" w:rsidRPr="008D37F5">
        <w:rPr>
          <w:rFonts w:asciiTheme="minorHAnsi" w:hAnsiTheme="minorHAnsi" w:cstheme="minorHAnsi"/>
        </w:rPr>
        <w:t>ychowawca wypoczynku:</w:t>
      </w:r>
    </w:p>
    <w:p w14:paraId="08ABA01D" w14:textId="77777777" w:rsidR="00C25CA0" w:rsidRDefault="00F51E30" w:rsidP="002632AC">
      <w:pPr>
        <w:pStyle w:val="Akapitzlist"/>
        <w:numPr>
          <w:ilvl w:val="0"/>
          <w:numId w:val="47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sprawuje opiekę nad uczestnikami grupy w zakresie higieny, zdrowia, wyżywienia oraz innych czynności opiekuńczych;</w:t>
      </w:r>
    </w:p>
    <w:p w14:paraId="3B2A3048" w14:textId="77777777" w:rsidR="00C25CA0" w:rsidRDefault="00F51E30" w:rsidP="002632AC">
      <w:pPr>
        <w:pStyle w:val="Akapitzlist"/>
        <w:numPr>
          <w:ilvl w:val="0"/>
          <w:numId w:val="47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współdziała z kierownikiem wypoczynku w zakresie realizacji programu;</w:t>
      </w:r>
    </w:p>
    <w:p w14:paraId="5C8B1964" w14:textId="77777777" w:rsidR="00C25CA0" w:rsidRDefault="00F51E30" w:rsidP="002632AC">
      <w:pPr>
        <w:pStyle w:val="Akapitzlist"/>
        <w:numPr>
          <w:ilvl w:val="0"/>
          <w:numId w:val="47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sprawuje nadzór nad przestrzeganiem regulaminu wypoczynku przez uczestników wypoczynku, ze szczególnym</w:t>
      </w:r>
      <w:r w:rsidR="00D6461C" w:rsidRPr="00C25CA0">
        <w:rPr>
          <w:rFonts w:asciiTheme="minorHAnsi" w:hAnsiTheme="minorHAnsi" w:cstheme="minorHAnsi"/>
        </w:rPr>
        <w:t xml:space="preserve"> </w:t>
      </w:r>
      <w:r w:rsidRPr="00C25CA0">
        <w:rPr>
          <w:rFonts w:asciiTheme="minorHAnsi" w:hAnsiTheme="minorHAnsi" w:cstheme="minorHAnsi"/>
        </w:rPr>
        <w:t>uwzględnieniem zasad bezpieczeństwa;</w:t>
      </w:r>
    </w:p>
    <w:p w14:paraId="5F59E5FF" w14:textId="77777777" w:rsidR="00C25CA0" w:rsidRDefault="00F51E30" w:rsidP="002632AC">
      <w:pPr>
        <w:pStyle w:val="Akapitzlist"/>
        <w:numPr>
          <w:ilvl w:val="0"/>
          <w:numId w:val="47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nadzoruje wykonywanie zadań przydzielonych uczestnikom wypoczynku;</w:t>
      </w:r>
    </w:p>
    <w:p w14:paraId="16D94B38" w14:textId="77777777" w:rsidR="009D4123" w:rsidRPr="00C25CA0" w:rsidRDefault="00F51E30" w:rsidP="002632AC">
      <w:pPr>
        <w:pStyle w:val="Akapitzlist"/>
        <w:numPr>
          <w:ilvl w:val="0"/>
          <w:numId w:val="47"/>
        </w:numPr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wykonuje inne zadania zlecone przez kierownika wypoczynku.</w:t>
      </w:r>
    </w:p>
    <w:p w14:paraId="2927662E" w14:textId="77777777" w:rsidR="00FC1E76" w:rsidRDefault="00FC1E76" w:rsidP="00730320">
      <w:pPr>
        <w:tabs>
          <w:tab w:val="left" w:pos="1560"/>
        </w:tabs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</w:p>
    <w:p w14:paraId="6787CD72" w14:textId="77777777" w:rsidR="00730320" w:rsidRPr="00730320" w:rsidRDefault="005901BC" w:rsidP="00730320">
      <w:pPr>
        <w:tabs>
          <w:tab w:val="left" w:pos="1560"/>
        </w:tabs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§ 23</w:t>
      </w:r>
      <w:r w:rsidR="00730320">
        <w:rPr>
          <w:rFonts w:asciiTheme="minorHAnsi" w:eastAsia="Calibri" w:hAnsiTheme="minorHAnsi" w:cstheme="minorHAnsi"/>
          <w:b/>
          <w:bCs/>
          <w:color w:val="000000"/>
        </w:rPr>
        <w:t>. Opieka podczas wypoczynku.</w:t>
      </w:r>
    </w:p>
    <w:p w14:paraId="5FE18D57" w14:textId="77777777" w:rsidR="0020744E" w:rsidRDefault="0020744E" w:rsidP="002632AC">
      <w:pPr>
        <w:pStyle w:val="Akapitzlist"/>
        <w:numPr>
          <w:ilvl w:val="3"/>
          <w:numId w:val="32"/>
        </w:numPr>
        <w:spacing w:before="100" w:after="10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Opiekę nad uczestnikami wypoczynku zorganizowanymi w grupy sprawują wychowawcy wypoczynku.</w:t>
      </w:r>
    </w:p>
    <w:p w14:paraId="6AF83744" w14:textId="77777777" w:rsidR="00730320" w:rsidRPr="0020744E" w:rsidRDefault="0076479C" w:rsidP="002632AC">
      <w:pPr>
        <w:pStyle w:val="Akapitzlist"/>
        <w:numPr>
          <w:ilvl w:val="3"/>
          <w:numId w:val="32"/>
        </w:numPr>
        <w:spacing w:before="100" w:after="100"/>
        <w:ind w:left="284" w:hanging="284"/>
        <w:jc w:val="both"/>
        <w:rPr>
          <w:rFonts w:asciiTheme="minorHAnsi" w:hAnsiTheme="minorHAnsi" w:cstheme="minorHAnsi"/>
        </w:rPr>
      </w:pPr>
      <w:r w:rsidRPr="0020744E">
        <w:rPr>
          <w:rFonts w:asciiTheme="minorHAnsi" w:hAnsiTheme="minorHAnsi" w:cstheme="minorHAnsi"/>
        </w:rPr>
        <w:t xml:space="preserve">Liczba wychowawców wypoczynku jest odpowiednia do liczby uczestników wypoczynku zgodnie z liczbą uczniów w oddziale szkoły specjalnej. </w:t>
      </w:r>
    </w:p>
    <w:p w14:paraId="4F6D24C9" w14:textId="77777777" w:rsidR="0076479C" w:rsidRPr="00730320" w:rsidRDefault="00D87B3C" w:rsidP="002632AC">
      <w:pPr>
        <w:pStyle w:val="Akapitzlist"/>
        <w:numPr>
          <w:ilvl w:val="3"/>
          <w:numId w:val="32"/>
        </w:numPr>
        <w:spacing w:before="100" w:after="100"/>
        <w:ind w:left="284" w:hanging="284"/>
        <w:jc w:val="both"/>
        <w:rPr>
          <w:rFonts w:asciiTheme="minorHAnsi" w:hAnsiTheme="minorHAnsi" w:cstheme="minorHAnsi"/>
        </w:rPr>
      </w:pPr>
      <w:r w:rsidRPr="00730320">
        <w:rPr>
          <w:rFonts w:asciiTheme="minorHAnsi" w:hAnsiTheme="minorHAnsi" w:cstheme="minorHAnsi"/>
        </w:rPr>
        <w:t>L</w:t>
      </w:r>
      <w:r w:rsidR="0076479C" w:rsidRPr="00730320">
        <w:rPr>
          <w:rFonts w:asciiTheme="minorHAnsi" w:hAnsiTheme="minorHAnsi" w:cstheme="minorHAnsi"/>
        </w:rPr>
        <w:t>iczba uczestników wypoczynku w grupie pozostającej pod opieką jednego w</w:t>
      </w:r>
      <w:r w:rsidRPr="00730320">
        <w:rPr>
          <w:rFonts w:asciiTheme="minorHAnsi" w:hAnsiTheme="minorHAnsi" w:cstheme="minorHAnsi"/>
        </w:rPr>
        <w:t>ychowawcy wypoczynku powinna wynosić:</w:t>
      </w:r>
    </w:p>
    <w:p w14:paraId="2929213E" w14:textId="77777777" w:rsidR="00C25CA0" w:rsidRDefault="0076479C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 w:rsidRPr="0020744E">
        <w:rPr>
          <w:rFonts w:asciiTheme="minorHAnsi" w:hAnsiTheme="minorHAnsi" w:cstheme="minorHAnsi"/>
        </w:rPr>
        <w:t xml:space="preserve">nie więcej niż 4 uczniów z niepełnosprawnościami </w:t>
      </w:r>
      <w:r w:rsidR="0020744E" w:rsidRPr="0020744E">
        <w:rPr>
          <w:rFonts w:asciiTheme="minorHAnsi" w:hAnsiTheme="minorHAnsi" w:cstheme="minorHAnsi"/>
        </w:rPr>
        <w:t xml:space="preserve">sprzężonymi, z których jedną </w:t>
      </w:r>
      <w:r w:rsidR="0020744E" w:rsidRPr="0020744E">
        <w:rPr>
          <w:rFonts w:asciiTheme="minorHAnsi" w:hAnsiTheme="minorHAnsi" w:cstheme="minorHAnsi"/>
        </w:rPr>
        <w:br/>
        <w:t xml:space="preserve">z </w:t>
      </w:r>
      <w:r w:rsidRPr="0020744E">
        <w:rPr>
          <w:rFonts w:asciiTheme="minorHAnsi" w:hAnsiTheme="minorHAnsi" w:cstheme="minorHAnsi"/>
        </w:rPr>
        <w:t>niepełnosprawności jest niepełnosp</w:t>
      </w:r>
      <w:r w:rsidR="0020744E" w:rsidRPr="0020744E">
        <w:rPr>
          <w:rFonts w:asciiTheme="minorHAnsi" w:hAnsiTheme="minorHAnsi" w:cstheme="minorHAnsi"/>
        </w:rPr>
        <w:t xml:space="preserve">rawność intelektualna w stopniu </w:t>
      </w:r>
      <w:r w:rsidRPr="0020744E">
        <w:rPr>
          <w:rFonts w:asciiTheme="minorHAnsi" w:hAnsiTheme="minorHAnsi" w:cstheme="minorHAnsi"/>
        </w:rPr>
        <w:t xml:space="preserve">umiarkowanym lub znacznym; </w:t>
      </w:r>
    </w:p>
    <w:p w14:paraId="29ED026B" w14:textId="77777777" w:rsidR="00C25CA0" w:rsidRDefault="0076479C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nie więcej niż 6 uczniów z niepełnosprawnościami sprzężonymi, z wyłączeniem uczniów z niepełnosprawnością intelektualną w stopniu umiarkowanym lub znacznym;</w:t>
      </w:r>
    </w:p>
    <w:p w14:paraId="048293DF" w14:textId="77777777" w:rsidR="00C25CA0" w:rsidRDefault="0076479C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nie więcej niż 8 uczniów z niepełnosprawnością intelektualną w stopniu umiarkowanym lub znacznym;</w:t>
      </w:r>
    </w:p>
    <w:p w14:paraId="206F930D" w14:textId="77777777" w:rsidR="00C25CA0" w:rsidRDefault="0076479C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 xml:space="preserve">nie więcej niż 16 uczniów z niepełnosprawnością intelektualną w stopniu lekkim; </w:t>
      </w:r>
    </w:p>
    <w:p w14:paraId="736926AC" w14:textId="77777777" w:rsidR="0076479C" w:rsidRPr="00C25CA0" w:rsidRDefault="0076479C" w:rsidP="002632AC">
      <w:pPr>
        <w:pStyle w:val="Akapitzlist"/>
        <w:numPr>
          <w:ilvl w:val="1"/>
          <w:numId w:val="21"/>
        </w:numPr>
        <w:spacing w:before="100" w:after="100"/>
        <w:ind w:left="1134" w:hanging="283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nie więcej niż 5 uczniów z różny</w:t>
      </w:r>
      <w:r w:rsidR="007D4B50" w:rsidRPr="00C25CA0">
        <w:rPr>
          <w:rFonts w:asciiTheme="minorHAnsi" w:hAnsiTheme="minorHAnsi" w:cstheme="minorHAnsi"/>
        </w:rPr>
        <w:t>mi rodzajami niepełnosprawności</w:t>
      </w:r>
      <w:r w:rsidR="00C25CA0" w:rsidRPr="00C25CA0">
        <w:rPr>
          <w:rFonts w:asciiTheme="minorHAnsi" w:hAnsiTheme="minorHAnsi" w:cstheme="minorHAnsi"/>
        </w:rPr>
        <w:t>.</w:t>
      </w:r>
      <w:r w:rsidR="007D4B50" w:rsidRPr="00C25CA0">
        <w:rPr>
          <w:rFonts w:asciiTheme="minorHAnsi" w:hAnsiTheme="minorHAnsi" w:cstheme="minorHAnsi"/>
        </w:rPr>
        <w:t xml:space="preserve"> </w:t>
      </w:r>
    </w:p>
    <w:p w14:paraId="23FD833B" w14:textId="77777777" w:rsidR="00C25CA0" w:rsidRDefault="0013358C" w:rsidP="002632AC">
      <w:pPr>
        <w:pStyle w:val="Akapitzlist"/>
        <w:numPr>
          <w:ilvl w:val="3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niepełnosprawność uczestników wypoczynku szkoła zapewnia opiekę pomocy wychowawcy wypoczynku. </w:t>
      </w:r>
    </w:p>
    <w:p w14:paraId="4FA033E4" w14:textId="77777777" w:rsidR="00C25CA0" w:rsidRDefault="007D4B50" w:rsidP="002632AC">
      <w:pPr>
        <w:pStyle w:val="Akapitzlist"/>
        <w:numPr>
          <w:ilvl w:val="3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lastRenderedPageBreak/>
        <w:t xml:space="preserve">Pomocą wychowawcy wypoczynku jest osoba zatrudniona w Zespole Szkół Specjalnych </w:t>
      </w:r>
      <w:r w:rsidR="001E1B62" w:rsidRPr="00C25CA0">
        <w:rPr>
          <w:rFonts w:asciiTheme="minorHAnsi" w:hAnsiTheme="minorHAnsi" w:cstheme="minorHAnsi"/>
        </w:rPr>
        <w:br/>
      </w:r>
      <w:r w:rsidRPr="00C25CA0">
        <w:rPr>
          <w:rFonts w:asciiTheme="minorHAnsi" w:hAnsiTheme="minorHAnsi" w:cstheme="minorHAnsi"/>
        </w:rPr>
        <w:t xml:space="preserve">Nr 23 im. Janusza Korczaka w Częstochowie jako pomoc nauczyciela. </w:t>
      </w:r>
    </w:p>
    <w:p w14:paraId="4FF39A47" w14:textId="77777777" w:rsidR="00C25CA0" w:rsidRDefault="007D4B50" w:rsidP="002632AC">
      <w:pPr>
        <w:pStyle w:val="Akapitzlist"/>
        <w:numPr>
          <w:ilvl w:val="3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 xml:space="preserve">Pomoc wychowawcy wypoczynku wykonuje swoje obowiązki w ramach umowy o pracę.                  </w:t>
      </w:r>
    </w:p>
    <w:p w14:paraId="4F727793" w14:textId="77777777" w:rsidR="0013358C" w:rsidRPr="00C25CA0" w:rsidRDefault="0013358C" w:rsidP="002632AC">
      <w:pPr>
        <w:pStyle w:val="Akapitzlist"/>
        <w:numPr>
          <w:ilvl w:val="3"/>
          <w:numId w:val="32"/>
        </w:numPr>
        <w:spacing w:before="100" w:after="1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C25CA0">
        <w:rPr>
          <w:rFonts w:asciiTheme="minorHAnsi" w:hAnsiTheme="minorHAnsi" w:cstheme="minorHAnsi"/>
        </w:rPr>
        <w:t>Do obowiązków pomocy wychowawcy należy w szczególności:</w:t>
      </w:r>
    </w:p>
    <w:p w14:paraId="75621DD0" w14:textId="77777777" w:rsidR="0013358C" w:rsidRDefault="0013358C" w:rsidP="002632AC">
      <w:pPr>
        <w:numPr>
          <w:ilvl w:val="0"/>
          <w:numId w:val="16"/>
        </w:numPr>
        <w:suppressAutoHyphens w:val="0"/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pomaganie w organizowaniu i prowadzeniu pracy opiekuńczo-wychowawczej,</w:t>
      </w:r>
    </w:p>
    <w:p w14:paraId="501EA57B" w14:textId="77777777" w:rsidR="0013358C" w:rsidRDefault="0013358C" w:rsidP="002632AC">
      <w:pPr>
        <w:numPr>
          <w:ilvl w:val="0"/>
          <w:numId w:val="16"/>
        </w:numPr>
        <w:suppressAutoHyphens w:val="0"/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pomaganie w opiece nad dziećmi podczas spacerów i wycieczek,</w:t>
      </w:r>
    </w:p>
    <w:p w14:paraId="42BF2F55" w14:textId="77777777" w:rsidR="0013358C" w:rsidRDefault="0013358C" w:rsidP="002632AC">
      <w:pPr>
        <w:numPr>
          <w:ilvl w:val="0"/>
          <w:numId w:val="16"/>
        </w:numPr>
        <w:suppressAutoHyphens w:val="0"/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pomaganie w ubieraniu i rozbieraniu dzieci, dbałość o ich estetyczny wygląd,</w:t>
      </w:r>
    </w:p>
    <w:p w14:paraId="3B87ACF1" w14:textId="77777777" w:rsidR="0013358C" w:rsidRDefault="0013358C" w:rsidP="002632AC">
      <w:pPr>
        <w:numPr>
          <w:ilvl w:val="0"/>
          <w:numId w:val="16"/>
        </w:numPr>
        <w:suppressAutoHyphens w:val="0"/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czuwanie nad dziećmi podczas odpoczynku,</w:t>
      </w:r>
    </w:p>
    <w:p w14:paraId="5F0263F4" w14:textId="77777777" w:rsidR="0013358C" w:rsidRDefault="0013358C" w:rsidP="002632AC">
      <w:pPr>
        <w:numPr>
          <w:ilvl w:val="0"/>
          <w:numId w:val="16"/>
        </w:numPr>
        <w:suppressAutoHyphens w:val="0"/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czuwanie nad prawidłowym spożywaniem posiłków przez dzieci,</w:t>
      </w:r>
    </w:p>
    <w:p w14:paraId="79C16FA3" w14:textId="77777777" w:rsidR="0013358C" w:rsidRDefault="0013358C" w:rsidP="002632AC">
      <w:pPr>
        <w:numPr>
          <w:ilvl w:val="0"/>
          <w:numId w:val="16"/>
        </w:numPr>
        <w:suppressAutoHyphens w:val="0"/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pomaganie przy rozkładaniu i zbieraniu naczyń po posiłkach, rozdawanie posiłków,</w:t>
      </w:r>
    </w:p>
    <w:p w14:paraId="0CE4C4EB" w14:textId="77777777" w:rsidR="0013358C" w:rsidRDefault="0013358C" w:rsidP="002632AC">
      <w:pPr>
        <w:numPr>
          <w:ilvl w:val="0"/>
          <w:numId w:val="16"/>
        </w:numPr>
        <w:suppressAutoHyphens w:val="0"/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pomaganie dzieciom przy czynnościach higienicznych w łazience i toalecie,</w:t>
      </w:r>
    </w:p>
    <w:p w14:paraId="3F6312DC" w14:textId="77777777" w:rsidR="00A57767" w:rsidRPr="005901BC" w:rsidRDefault="0013358C" w:rsidP="002632AC">
      <w:pPr>
        <w:numPr>
          <w:ilvl w:val="0"/>
          <w:numId w:val="16"/>
        </w:numPr>
        <w:suppressAutoHyphens w:val="0"/>
        <w:spacing w:before="100" w:after="100" w:line="276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pomaganie wychowawcy w opiece nad chorym</w:t>
      </w:r>
      <w:r w:rsidR="005709A0">
        <w:rPr>
          <w:rFonts w:asciiTheme="minorHAnsi" w:hAnsiTheme="minorHAnsi" w:cstheme="minorHAnsi"/>
        </w:rPr>
        <w:t xml:space="preserve"> dzieckiem</w:t>
      </w:r>
      <w:r>
        <w:rPr>
          <w:rFonts w:asciiTheme="minorHAnsi" w:hAnsiTheme="minorHAnsi" w:cstheme="minorHAnsi"/>
        </w:rPr>
        <w:t>, do czasu udzielenia pomocy lub przybycia rodzica.</w:t>
      </w:r>
    </w:p>
    <w:p w14:paraId="56D75132" w14:textId="77777777" w:rsidR="00FC1E76" w:rsidRDefault="00FC1E76" w:rsidP="00B31D50">
      <w:pPr>
        <w:tabs>
          <w:tab w:val="left" w:pos="1560"/>
        </w:tabs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1D52CBC0" w14:textId="77777777" w:rsidR="00305474" w:rsidRPr="0013358C" w:rsidRDefault="00305474" w:rsidP="00B31D50">
      <w:pPr>
        <w:tabs>
          <w:tab w:val="left" w:pos="1560"/>
        </w:tabs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000000"/>
        </w:rPr>
      </w:pPr>
      <w:r w:rsidRPr="0013358C">
        <w:rPr>
          <w:rFonts w:asciiTheme="minorHAnsi" w:eastAsia="Calibri" w:hAnsiTheme="minorHAnsi" w:cstheme="minorHAnsi"/>
          <w:b/>
          <w:color w:val="000000"/>
        </w:rPr>
        <w:t xml:space="preserve">§ </w:t>
      </w:r>
      <w:r w:rsidR="005901BC">
        <w:rPr>
          <w:rFonts w:asciiTheme="minorHAnsi" w:eastAsia="Calibri" w:hAnsiTheme="minorHAnsi" w:cstheme="minorHAnsi"/>
          <w:b/>
          <w:color w:val="000000"/>
        </w:rPr>
        <w:t>24</w:t>
      </w:r>
      <w:r w:rsidRPr="0013358C">
        <w:rPr>
          <w:rFonts w:asciiTheme="minorHAnsi" w:eastAsia="Calibri" w:hAnsiTheme="minorHAnsi" w:cstheme="minorHAnsi"/>
          <w:b/>
          <w:color w:val="000000"/>
        </w:rPr>
        <w:t>. Uczestnicy wypoczynku</w:t>
      </w:r>
      <w:r w:rsidR="0076479C" w:rsidRPr="0013358C">
        <w:rPr>
          <w:rFonts w:asciiTheme="minorHAnsi" w:eastAsia="Calibri" w:hAnsiTheme="minorHAnsi" w:cstheme="minorHAnsi"/>
          <w:b/>
          <w:color w:val="000000"/>
        </w:rPr>
        <w:t>.</w:t>
      </w:r>
    </w:p>
    <w:p w14:paraId="0C5F3D66" w14:textId="77777777" w:rsidR="001E1B62" w:rsidRDefault="00305474" w:rsidP="005561CB">
      <w:pPr>
        <w:pStyle w:val="Akapitzlist"/>
        <w:numPr>
          <w:ilvl w:val="3"/>
          <w:numId w:val="5"/>
        </w:numPr>
        <w:tabs>
          <w:tab w:val="left" w:pos="284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bCs/>
          <w:color w:val="000000"/>
        </w:rPr>
      </w:pPr>
      <w:r w:rsidRPr="0013358C">
        <w:rPr>
          <w:rFonts w:asciiTheme="minorHAnsi" w:eastAsia="Calibri" w:hAnsiTheme="minorHAnsi" w:cstheme="minorHAnsi"/>
          <w:bCs/>
          <w:color w:val="000000"/>
        </w:rPr>
        <w:t>Uczestn</w:t>
      </w:r>
      <w:r w:rsidR="00187809">
        <w:rPr>
          <w:rFonts w:asciiTheme="minorHAnsi" w:eastAsia="Calibri" w:hAnsiTheme="minorHAnsi" w:cstheme="minorHAnsi"/>
          <w:bCs/>
          <w:color w:val="000000"/>
        </w:rPr>
        <w:t>ikiem</w:t>
      </w:r>
      <w:r w:rsidR="007D4B50">
        <w:rPr>
          <w:rFonts w:asciiTheme="minorHAnsi" w:eastAsia="Calibri" w:hAnsiTheme="minorHAnsi" w:cstheme="minorHAnsi"/>
          <w:bCs/>
          <w:color w:val="000000"/>
        </w:rPr>
        <w:t xml:space="preserve"> wypoczynku organizowanego przez szkołę </w:t>
      </w:r>
      <w:r w:rsidR="00D05592">
        <w:rPr>
          <w:rFonts w:asciiTheme="minorHAnsi" w:eastAsia="Calibri" w:hAnsiTheme="minorHAnsi" w:cstheme="minorHAnsi"/>
          <w:bCs/>
          <w:color w:val="000000"/>
        </w:rPr>
        <w:t>mo</w:t>
      </w:r>
      <w:r w:rsidR="00187809">
        <w:rPr>
          <w:rFonts w:asciiTheme="minorHAnsi" w:eastAsia="Calibri" w:hAnsiTheme="minorHAnsi" w:cstheme="minorHAnsi"/>
          <w:bCs/>
          <w:color w:val="000000"/>
        </w:rPr>
        <w:t>że</w:t>
      </w:r>
      <w:r w:rsidR="00D05592">
        <w:rPr>
          <w:rFonts w:asciiTheme="minorHAnsi" w:eastAsia="Calibri" w:hAnsiTheme="minorHAnsi" w:cstheme="minorHAnsi"/>
          <w:bCs/>
          <w:color w:val="000000"/>
        </w:rPr>
        <w:t xml:space="preserve"> być </w:t>
      </w:r>
      <w:r w:rsidR="00187809">
        <w:rPr>
          <w:rFonts w:asciiTheme="minorHAnsi" w:eastAsia="Calibri" w:hAnsiTheme="minorHAnsi" w:cstheme="minorHAnsi"/>
          <w:bCs/>
          <w:color w:val="000000"/>
        </w:rPr>
        <w:t>uczeń</w:t>
      </w:r>
      <w:r w:rsidR="004A6FF9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5709A0">
        <w:rPr>
          <w:rFonts w:asciiTheme="minorHAnsi" w:hAnsiTheme="minorHAnsi" w:cstheme="minorHAnsi"/>
        </w:rPr>
        <w:t xml:space="preserve">Szkoły Podstawowej Specjalnej Nr 23 </w:t>
      </w:r>
      <w:r w:rsidR="001B5B94">
        <w:rPr>
          <w:rFonts w:asciiTheme="minorHAnsi" w:hAnsiTheme="minorHAnsi" w:cstheme="minorHAnsi"/>
        </w:rPr>
        <w:t>i Szkoły Specjalnej Przysposabiającej do Pracy Nr 3</w:t>
      </w:r>
      <w:r w:rsidR="005709A0">
        <w:rPr>
          <w:rFonts w:asciiTheme="minorHAnsi" w:hAnsiTheme="minorHAnsi" w:cstheme="minorHAnsi"/>
        </w:rPr>
        <w:t xml:space="preserve"> </w:t>
      </w:r>
      <w:r w:rsidR="00DE3507" w:rsidRPr="0013358C">
        <w:rPr>
          <w:rFonts w:asciiTheme="minorHAnsi" w:eastAsia="Calibri" w:hAnsiTheme="minorHAnsi" w:cstheme="minorHAnsi"/>
          <w:bCs/>
          <w:color w:val="000000"/>
        </w:rPr>
        <w:t xml:space="preserve">w </w:t>
      </w:r>
      <w:r w:rsidR="005709A0">
        <w:rPr>
          <w:rFonts w:asciiTheme="minorHAnsi" w:eastAsia="Calibri" w:hAnsiTheme="minorHAnsi" w:cstheme="minorHAnsi"/>
          <w:bCs/>
          <w:color w:val="000000"/>
        </w:rPr>
        <w:t>Zespole Szkół Specjalnych Nr 23 im. Ja</w:t>
      </w:r>
      <w:r w:rsidR="00D05592">
        <w:rPr>
          <w:rFonts w:asciiTheme="minorHAnsi" w:eastAsia="Calibri" w:hAnsiTheme="minorHAnsi" w:cstheme="minorHAnsi"/>
          <w:bCs/>
          <w:color w:val="000000"/>
        </w:rPr>
        <w:t>nusza Korczaka w Częstochowie, jeśli:</w:t>
      </w:r>
    </w:p>
    <w:p w14:paraId="3CC331D2" w14:textId="77777777" w:rsidR="009D2450" w:rsidRDefault="001E1B62" w:rsidP="002632AC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spacing w:before="100" w:after="10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 w:rsidRPr="00730320">
        <w:rPr>
          <w:rFonts w:asciiTheme="minorHAnsi" w:eastAsia="Calibri" w:hAnsiTheme="minorHAnsi" w:cstheme="minorHAnsi"/>
          <w:bCs/>
        </w:rPr>
        <w:t>r</w:t>
      </w:r>
      <w:r w:rsidR="005709A0" w:rsidRPr="00730320">
        <w:rPr>
          <w:rFonts w:asciiTheme="minorHAnsi" w:eastAsia="Calibri" w:hAnsiTheme="minorHAnsi" w:cstheme="minorHAnsi"/>
          <w:bCs/>
        </w:rPr>
        <w:t>od</w:t>
      </w:r>
      <w:r w:rsidRPr="00730320">
        <w:rPr>
          <w:rFonts w:asciiTheme="minorHAnsi" w:eastAsia="Calibri" w:hAnsiTheme="minorHAnsi" w:cstheme="minorHAnsi"/>
          <w:bCs/>
        </w:rPr>
        <w:t xml:space="preserve">zic </w:t>
      </w:r>
      <w:r w:rsidR="00187809">
        <w:rPr>
          <w:rFonts w:asciiTheme="minorHAnsi" w:eastAsia="Calibri" w:hAnsiTheme="minorHAnsi" w:cstheme="minorHAnsi"/>
          <w:bCs/>
        </w:rPr>
        <w:t xml:space="preserve">ucznia </w:t>
      </w:r>
      <w:r w:rsidR="00D05592">
        <w:rPr>
          <w:rFonts w:asciiTheme="minorHAnsi" w:eastAsia="Calibri" w:hAnsiTheme="minorHAnsi" w:cstheme="minorHAnsi"/>
          <w:bCs/>
        </w:rPr>
        <w:t xml:space="preserve">złoży </w:t>
      </w:r>
      <w:r w:rsidR="00305474" w:rsidRPr="00730320">
        <w:rPr>
          <w:rFonts w:asciiTheme="minorHAnsi" w:eastAsia="Calibri" w:hAnsiTheme="minorHAnsi" w:cstheme="minorHAnsi"/>
          <w:bCs/>
        </w:rPr>
        <w:t xml:space="preserve">organizatorowi </w:t>
      </w:r>
      <w:r w:rsidRPr="00730320">
        <w:rPr>
          <w:rFonts w:asciiTheme="minorHAnsi" w:eastAsia="Calibri" w:hAnsiTheme="minorHAnsi" w:cstheme="minorHAnsi"/>
          <w:bCs/>
        </w:rPr>
        <w:t xml:space="preserve">wypoczynku </w:t>
      </w:r>
      <w:r w:rsidR="00730320">
        <w:rPr>
          <w:rFonts w:asciiTheme="minorHAnsi" w:eastAsia="Calibri" w:hAnsiTheme="minorHAnsi" w:cstheme="minorHAnsi"/>
          <w:bCs/>
        </w:rPr>
        <w:t xml:space="preserve">wypełnioną </w:t>
      </w:r>
      <w:r w:rsidRPr="00730320">
        <w:rPr>
          <w:rFonts w:asciiTheme="minorHAnsi" w:eastAsia="Calibri" w:hAnsiTheme="minorHAnsi" w:cstheme="minorHAnsi"/>
          <w:bCs/>
        </w:rPr>
        <w:t>kartę kwalifikacyjną</w:t>
      </w:r>
      <w:r w:rsidR="00D05592">
        <w:rPr>
          <w:rFonts w:asciiTheme="minorHAnsi" w:eastAsia="Calibri" w:hAnsiTheme="minorHAnsi" w:cstheme="minorHAnsi"/>
          <w:bCs/>
        </w:rPr>
        <w:t xml:space="preserve"> </w:t>
      </w:r>
      <w:r w:rsidR="009D2450">
        <w:rPr>
          <w:rFonts w:asciiTheme="minorHAnsi" w:eastAsia="Calibri" w:hAnsiTheme="minorHAnsi" w:cstheme="minorHAnsi"/>
          <w:bCs/>
        </w:rPr>
        <w:br/>
      </w:r>
      <w:r w:rsidR="00D05592">
        <w:rPr>
          <w:rFonts w:asciiTheme="minorHAnsi" w:eastAsia="Calibri" w:hAnsiTheme="minorHAnsi" w:cstheme="minorHAnsi"/>
          <w:bCs/>
        </w:rPr>
        <w:t>(w przypadku wypoczynku trwającego powyżej 3 dni) lub</w:t>
      </w:r>
    </w:p>
    <w:p w14:paraId="275B0EDF" w14:textId="77777777" w:rsidR="00D05592" w:rsidRPr="009D2450" w:rsidRDefault="00187809" w:rsidP="002632AC">
      <w:pPr>
        <w:pStyle w:val="Akapitzlist"/>
        <w:numPr>
          <w:ilvl w:val="0"/>
          <w:numId w:val="48"/>
        </w:numPr>
        <w:tabs>
          <w:tab w:val="left" w:pos="284"/>
        </w:tabs>
        <w:autoSpaceDE w:val="0"/>
        <w:spacing w:before="100" w:after="100" w:line="276" w:lineRule="auto"/>
        <w:ind w:left="1134" w:hanging="283"/>
        <w:jc w:val="both"/>
        <w:rPr>
          <w:rFonts w:asciiTheme="minorHAnsi" w:eastAsia="Calibri" w:hAnsiTheme="minorHAnsi" w:cstheme="minorHAnsi"/>
          <w:bCs/>
        </w:rPr>
      </w:pPr>
      <w:r w:rsidRPr="009D2450">
        <w:rPr>
          <w:rFonts w:asciiTheme="minorHAnsi" w:eastAsia="Calibri" w:hAnsiTheme="minorHAnsi" w:cstheme="minorHAnsi"/>
          <w:bCs/>
        </w:rPr>
        <w:t xml:space="preserve">uczeń </w:t>
      </w:r>
      <w:r w:rsidR="00D05592" w:rsidRPr="009D2450">
        <w:rPr>
          <w:rFonts w:asciiTheme="minorHAnsi" w:eastAsia="Calibri" w:hAnsiTheme="minorHAnsi" w:cstheme="minorHAnsi"/>
          <w:bCs/>
        </w:rPr>
        <w:t>zostanie wpisany na listę w karcie wypoczynku (w przypadku wypoczynku trwającego do 3 dni).</w:t>
      </w:r>
    </w:p>
    <w:p w14:paraId="6B5642B9" w14:textId="77777777" w:rsidR="00D05592" w:rsidRDefault="00D05592" w:rsidP="005561CB">
      <w:pPr>
        <w:pStyle w:val="Akapitzlist"/>
        <w:numPr>
          <w:ilvl w:val="3"/>
          <w:numId w:val="5"/>
        </w:numPr>
        <w:tabs>
          <w:tab w:val="left" w:pos="284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Obowiązki uczestnika</w:t>
      </w:r>
      <w:r w:rsidR="00305474" w:rsidRPr="00D05592">
        <w:rPr>
          <w:rFonts w:asciiTheme="minorHAnsi" w:eastAsia="Calibri" w:hAnsiTheme="minorHAnsi" w:cstheme="minorHAnsi"/>
          <w:bCs/>
          <w:color w:val="000000"/>
        </w:rPr>
        <w:t xml:space="preserve"> wypoczynku</w:t>
      </w:r>
      <w:r>
        <w:rPr>
          <w:rFonts w:asciiTheme="minorHAnsi" w:eastAsia="Calibri" w:hAnsiTheme="minorHAnsi" w:cstheme="minorHAnsi"/>
          <w:bCs/>
          <w:color w:val="000000"/>
        </w:rPr>
        <w:t>:</w:t>
      </w:r>
    </w:p>
    <w:p w14:paraId="674A9882" w14:textId="77777777" w:rsidR="00D05592" w:rsidRDefault="00D05592" w:rsidP="002632AC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spacing w:before="100" w:after="100" w:line="276" w:lineRule="auto"/>
        <w:ind w:left="1134" w:hanging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 xml:space="preserve">uczestniczy w realizacji </w:t>
      </w:r>
      <w:r w:rsidRPr="00D05592">
        <w:rPr>
          <w:rFonts w:asciiTheme="minorHAnsi" w:eastAsia="Calibri" w:hAnsiTheme="minorHAnsi" w:cstheme="minorHAnsi"/>
          <w:bCs/>
          <w:color w:val="000000"/>
        </w:rPr>
        <w:t>progra</w:t>
      </w:r>
      <w:r>
        <w:rPr>
          <w:rFonts w:asciiTheme="minorHAnsi" w:eastAsia="Calibri" w:hAnsiTheme="minorHAnsi" w:cstheme="minorHAnsi"/>
          <w:bCs/>
          <w:color w:val="000000"/>
        </w:rPr>
        <w:t>mu</w:t>
      </w:r>
      <w:r w:rsidRPr="00D05592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9D2450">
        <w:rPr>
          <w:rFonts w:asciiTheme="minorHAnsi" w:eastAsia="Calibri" w:hAnsiTheme="minorHAnsi" w:cstheme="minorHAnsi"/>
          <w:bCs/>
          <w:color w:val="000000"/>
        </w:rPr>
        <w:t xml:space="preserve">i </w:t>
      </w:r>
      <w:r w:rsidR="009D2450">
        <w:rPr>
          <w:rFonts w:asciiTheme="minorHAnsi" w:eastAsia="Calibri" w:hAnsiTheme="minorHAnsi" w:cstheme="minorHAnsi"/>
          <w:color w:val="000000"/>
        </w:rPr>
        <w:t>planu</w:t>
      </w:r>
      <w:r w:rsidR="009D2450" w:rsidRPr="00D05592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Pr="00D05592">
        <w:rPr>
          <w:rFonts w:asciiTheme="minorHAnsi" w:eastAsia="Calibri" w:hAnsiTheme="minorHAnsi" w:cstheme="minorHAnsi"/>
          <w:bCs/>
          <w:color w:val="000000"/>
        </w:rPr>
        <w:t>wypoczynku</w:t>
      </w:r>
      <w:r>
        <w:rPr>
          <w:rFonts w:asciiTheme="minorHAnsi" w:eastAsia="Calibri" w:hAnsiTheme="minorHAnsi" w:cstheme="minorHAnsi"/>
          <w:bCs/>
          <w:color w:val="000000"/>
        </w:rPr>
        <w:t>,</w:t>
      </w:r>
    </w:p>
    <w:p w14:paraId="33C9A33F" w14:textId="77777777" w:rsidR="007D5A7B" w:rsidRDefault="007D5A7B" w:rsidP="002632AC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spacing w:before="100" w:after="100" w:line="276" w:lineRule="auto"/>
        <w:ind w:left="1134" w:hanging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 xml:space="preserve">uczestniczy </w:t>
      </w:r>
      <w:r w:rsidR="009D2450">
        <w:rPr>
          <w:rFonts w:asciiTheme="minorHAnsi" w:eastAsia="Calibri" w:hAnsiTheme="minorHAnsi" w:cstheme="minorHAnsi"/>
          <w:bCs/>
          <w:color w:val="000000"/>
        </w:rPr>
        <w:t xml:space="preserve">ze swoją grupą </w:t>
      </w:r>
      <w:r>
        <w:rPr>
          <w:rFonts w:asciiTheme="minorHAnsi" w:eastAsia="Calibri" w:hAnsiTheme="minorHAnsi" w:cstheme="minorHAnsi"/>
          <w:bCs/>
          <w:color w:val="000000"/>
        </w:rPr>
        <w:t>w zajęciach organizowanych podczas wypoczynku,</w:t>
      </w:r>
    </w:p>
    <w:p w14:paraId="59887091" w14:textId="77777777" w:rsidR="007D5A7B" w:rsidRDefault="00D05592" w:rsidP="002632AC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spacing w:before="100" w:after="10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Cs/>
          <w:color w:val="000000"/>
        </w:rPr>
        <w:t>przestrzega</w:t>
      </w:r>
      <w:r w:rsidR="007D5A7B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Pr="007D5A7B">
        <w:rPr>
          <w:rFonts w:asciiTheme="minorHAnsi" w:hAnsiTheme="minorHAnsi" w:cstheme="minorHAnsi"/>
        </w:rPr>
        <w:t>regulamin</w:t>
      </w:r>
      <w:r w:rsidR="007D5A7B">
        <w:rPr>
          <w:rFonts w:asciiTheme="minorHAnsi" w:hAnsiTheme="minorHAnsi" w:cstheme="minorHAnsi"/>
        </w:rPr>
        <w:t xml:space="preserve">u </w:t>
      </w:r>
      <w:r w:rsidRPr="007D5A7B">
        <w:rPr>
          <w:rFonts w:asciiTheme="minorHAnsi" w:hAnsiTheme="minorHAnsi" w:cstheme="minorHAnsi"/>
        </w:rPr>
        <w:t xml:space="preserve">wypoczynku </w:t>
      </w:r>
      <w:r w:rsidR="007D5A7B">
        <w:rPr>
          <w:rFonts w:asciiTheme="minorHAnsi" w:hAnsiTheme="minorHAnsi" w:cstheme="minorHAnsi"/>
        </w:rPr>
        <w:t>i zasad bezpieczeństwa,</w:t>
      </w:r>
    </w:p>
    <w:p w14:paraId="62534BDB" w14:textId="77777777" w:rsidR="009D2450" w:rsidRDefault="007D5A7B" w:rsidP="002632AC">
      <w:pPr>
        <w:pStyle w:val="Akapitzlist"/>
        <w:numPr>
          <w:ilvl w:val="0"/>
          <w:numId w:val="49"/>
        </w:numPr>
        <w:tabs>
          <w:tab w:val="left" w:pos="284"/>
        </w:tabs>
        <w:autoSpaceDE w:val="0"/>
        <w:spacing w:before="100" w:after="100" w:line="276" w:lineRule="auto"/>
        <w:ind w:left="113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wykonuje przydzielone zadania</w:t>
      </w:r>
      <w:r w:rsidR="005C66B1">
        <w:rPr>
          <w:rFonts w:asciiTheme="minorHAnsi" w:hAnsiTheme="minorHAnsi" w:cstheme="minorHAnsi"/>
        </w:rPr>
        <w:t>.</w:t>
      </w:r>
    </w:p>
    <w:p w14:paraId="309200F4" w14:textId="77777777" w:rsidR="00001172" w:rsidRDefault="00187809" w:rsidP="005561CB">
      <w:pPr>
        <w:pStyle w:val="Akapitzlist"/>
        <w:numPr>
          <w:ilvl w:val="3"/>
          <w:numId w:val="5"/>
        </w:numPr>
        <w:tabs>
          <w:tab w:val="left" w:pos="284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bCs/>
          <w:color w:val="000000"/>
        </w:rPr>
      </w:pPr>
      <w:r>
        <w:rPr>
          <w:rFonts w:asciiTheme="minorHAnsi" w:eastAsia="Calibri" w:hAnsiTheme="minorHAnsi" w:cstheme="minorHAnsi"/>
          <w:bCs/>
          <w:color w:val="000000"/>
        </w:rPr>
        <w:t>Uczestnik</w:t>
      </w:r>
      <w:r w:rsidR="00305474" w:rsidRPr="007D5A7B">
        <w:rPr>
          <w:rFonts w:asciiTheme="minorHAnsi" w:eastAsia="Calibri" w:hAnsiTheme="minorHAnsi" w:cstheme="minorHAnsi"/>
          <w:bCs/>
          <w:color w:val="000000"/>
        </w:rPr>
        <w:t xml:space="preserve"> wypoczynku</w:t>
      </w:r>
      <w:r>
        <w:rPr>
          <w:rFonts w:asciiTheme="minorHAnsi" w:eastAsia="Calibri" w:hAnsiTheme="minorHAnsi" w:cstheme="minorHAnsi"/>
          <w:bCs/>
          <w:color w:val="000000"/>
        </w:rPr>
        <w:t>, który nie wypełnia swoich obowiązków i w sposób rażący</w:t>
      </w:r>
      <w:r w:rsidR="00305474" w:rsidRPr="007D5A7B">
        <w:rPr>
          <w:rFonts w:asciiTheme="minorHAnsi" w:eastAsia="Calibri" w:hAnsiTheme="minorHAnsi" w:cstheme="minorHAnsi"/>
          <w:bCs/>
          <w:color w:val="000000"/>
        </w:rPr>
        <w:t xml:space="preserve"> </w:t>
      </w:r>
      <w:r>
        <w:rPr>
          <w:rFonts w:asciiTheme="minorHAnsi" w:eastAsia="Calibri" w:hAnsiTheme="minorHAnsi" w:cstheme="minorHAnsi"/>
          <w:bCs/>
          <w:color w:val="000000"/>
        </w:rPr>
        <w:t>narusza ustalone zasady zostanie skreślony</w:t>
      </w:r>
      <w:r w:rsidR="00305474" w:rsidRPr="007D5A7B">
        <w:rPr>
          <w:rFonts w:asciiTheme="minorHAnsi" w:eastAsia="Calibri" w:hAnsiTheme="minorHAnsi" w:cstheme="minorHAnsi"/>
          <w:bCs/>
          <w:color w:val="000000"/>
        </w:rPr>
        <w:t xml:space="preserve"> z listy </w:t>
      </w:r>
      <w:r>
        <w:rPr>
          <w:rFonts w:asciiTheme="minorHAnsi" w:eastAsia="Calibri" w:hAnsiTheme="minorHAnsi" w:cstheme="minorHAnsi"/>
          <w:bCs/>
          <w:color w:val="000000"/>
        </w:rPr>
        <w:t>uczestników</w:t>
      </w:r>
      <w:r w:rsidR="009D2450">
        <w:rPr>
          <w:rFonts w:asciiTheme="minorHAnsi" w:eastAsia="Calibri" w:hAnsiTheme="minorHAnsi" w:cstheme="minorHAnsi"/>
          <w:bCs/>
          <w:color w:val="000000"/>
        </w:rPr>
        <w:t xml:space="preserve"> i </w:t>
      </w:r>
      <w:r w:rsidR="00001172">
        <w:rPr>
          <w:rFonts w:asciiTheme="minorHAnsi" w:eastAsia="Calibri" w:hAnsiTheme="minorHAnsi" w:cstheme="minorHAnsi"/>
          <w:bCs/>
          <w:color w:val="000000"/>
        </w:rPr>
        <w:t xml:space="preserve">zakończy udział </w:t>
      </w:r>
      <w:r w:rsidR="009D2450">
        <w:rPr>
          <w:rFonts w:asciiTheme="minorHAnsi" w:eastAsia="Calibri" w:hAnsiTheme="minorHAnsi" w:cstheme="minorHAnsi"/>
          <w:bCs/>
          <w:color w:val="000000"/>
        </w:rPr>
        <w:t>w wypoczynku</w:t>
      </w:r>
      <w:r w:rsidR="00001172">
        <w:rPr>
          <w:rFonts w:asciiTheme="minorHAnsi" w:eastAsia="Calibri" w:hAnsiTheme="minorHAnsi" w:cstheme="minorHAnsi"/>
          <w:bCs/>
          <w:color w:val="000000"/>
        </w:rPr>
        <w:t>.</w:t>
      </w:r>
    </w:p>
    <w:p w14:paraId="6C3B55CC" w14:textId="77777777" w:rsidR="009D2450" w:rsidRPr="00001172" w:rsidRDefault="00187809" w:rsidP="005561CB">
      <w:pPr>
        <w:pStyle w:val="Akapitzlist"/>
        <w:numPr>
          <w:ilvl w:val="3"/>
          <w:numId w:val="5"/>
        </w:numPr>
        <w:tabs>
          <w:tab w:val="left" w:pos="284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bCs/>
          <w:color w:val="000000"/>
        </w:rPr>
      </w:pPr>
      <w:r w:rsidRPr="00001172">
        <w:rPr>
          <w:rFonts w:asciiTheme="minorHAnsi" w:eastAsia="Calibri" w:hAnsiTheme="minorHAnsi" w:cstheme="minorHAnsi"/>
          <w:bCs/>
          <w:color w:val="000000"/>
        </w:rPr>
        <w:t xml:space="preserve">O zachowaniu uczestnika </w:t>
      </w:r>
      <w:r w:rsidR="00001172">
        <w:rPr>
          <w:rFonts w:asciiTheme="minorHAnsi" w:eastAsia="Calibri" w:hAnsiTheme="minorHAnsi" w:cstheme="minorHAnsi"/>
          <w:bCs/>
          <w:color w:val="000000"/>
        </w:rPr>
        <w:t xml:space="preserve">wypoczynku </w:t>
      </w:r>
      <w:r w:rsidRPr="00001172">
        <w:rPr>
          <w:rFonts w:asciiTheme="minorHAnsi" w:eastAsia="Calibri" w:hAnsiTheme="minorHAnsi" w:cstheme="minorHAnsi"/>
          <w:bCs/>
          <w:color w:val="000000"/>
        </w:rPr>
        <w:t>zostaną powiadomieni jego rodzice</w:t>
      </w:r>
      <w:r w:rsidR="009D2450" w:rsidRPr="00001172">
        <w:rPr>
          <w:rFonts w:asciiTheme="minorHAnsi" w:eastAsia="Calibri" w:hAnsiTheme="minorHAnsi" w:cstheme="minorHAnsi"/>
          <w:bCs/>
          <w:color w:val="000000"/>
        </w:rPr>
        <w:t>.</w:t>
      </w:r>
    </w:p>
    <w:p w14:paraId="3B57660D" w14:textId="77777777" w:rsidR="0076479C" w:rsidRPr="009D2450" w:rsidRDefault="005901BC" w:rsidP="00001172">
      <w:pPr>
        <w:tabs>
          <w:tab w:val="left" w:pos="284"/>
        </w:tabs>
        <w:autoSpaceDE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Calibri" w:hAnsiTheme="minorHAnsi" w:cstheme="minorHAnsi"/>
          <w:b/>
          <w:color w:val="000000"/>
        </w:rPr>
        <w:lastRenderedPageBreak/>
        <w:t>§ 25</w:t>
      </w:r>
      <w:r w:rsidR="0013358C" w:rsidRPr="009D2450">
        <w:rPr>
          <w:rFonts w:asciiTheme="minorHAnsi" w:eastAsia="Calibri" w:hAnsiTheme="minorHAnsi" w:cstheme="minorHAnsi"/>
          <w:b/>
          <w:color w:val="000000"/>
        </w:rPr>
        <w:t>.</w:t>
      </w:r>
      <w:r w:rsidR="0013358C" w:rsidRPr="009D2450">
        <w:rPr>
          <w:rFonts w:asciiTheme="minorHAnsi" w:hAnsiTheme="minorHAnsi" w:cstheme="minorHAnsi"/>
          <w:b/>
        </w:rPr>
        <w:t xml:space="preserve"> </w:t>
      </w:r>
      <w:r w:rsidR="0076479C" w:rsidRPr="009D2450">
        <w:rPr>
          <w:rFonts w:asciiTheme="minorHAnsi" w:eastAsia="Calibri" w:hAnsiTheme="minorHAnsi" w:cstheme="minorHAnsi"/>
          <w:b/>
          <w:bCs/>
          <w:color w:val="000000"/>
        </w:rPr>
        <w:t>Wypadek</w:t>
      </w:r>
      <w:r w:rsidR="0076479C" w:rsidRPr="009D2450">
        <w:rPr>
          <w:rFonts w:asciiTheme="minorHAnsi" w:hAnsiTheme="minorHAnsi" w:cstheme="minorHAnsi"/>
          <w:b/>
        </w:rPr>
        <w:t xml:space="preserve"> z udziałem uczestnika wypoczynku.</w:t>
      </w:r>
    </w:p>
    <w:p w14:paraId="22F2CCC7" w14:textId="77777777" w:rsidR="006276AD" w:rsidRDefault="0076479C" w:rsidP="005561CB">
      <w:pPr>
        <w:pStyle w:val="Akapitzlist"/>
        <w:numPr>
          <w:ilvl w:val="6"/>
          <w:numId w:val="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 xml:space="preserve">Każda osoba wchodząca w skład kadry wypoczynku, która powzięła wiadomość o wypadku </w:t>
      </w:r>
      <w:r w:rsidR="006276AD">
        <w:rPr>
          <w:rFonts w:asciiTheme="minorHAnsi" w:hAnsiTheme="minorHAnsi" w:cstheme="minorHAnsi"/>
        </w:rPr>
        <w:br/>
      </w:r>
      <w:r w:rsidRPr="0013358C">
        <w:rPr>
          <w:rFonts w:asciiTheme="minorHAnsi" w:hAnsiTheme="minorHAnsi" w:cstheme="minorHAnsi"/>
        </w:rPr>
        <w:t>z udziałem uczestnika wypoczynku, niezwłocznie udziela mu pierwszej pomocy i zapewnia opiekę, a w razie potrzeby powiadamia podmioty ustawowo powołane do niesienia pomocy osobom w stanie nagłego zagrożenia z</w:t>
      </w:r>
      <w:r w:rsidR="006276AD">
        <w:rPr>
          <w:rFonts w:asciiTheme="minorHAnsi" w:hAnsiTheme="minorHAnsi" w:cstheme="minorHAnsi"/>
        </w:rPr>
        <w:t>drowotnego.</w:t>
      </w:r>
    </w:p>
    <w:p w14:paraId="57A6AFC7" w14:textId="77777777" w:rsidR="006276AD" w:rsidRDefault="0076479C" w:rsidP="005561CB">
      <w:pPr>
        <w:pStyle w:val="Akapitzlist"/>
        <w:numPr>
          <w:ilvl w:val="6"/>
          <w:numId w:val="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>Kierownik wypoczynku lub upoważniony przez niego wychowawca wypoczynku o każdym wypadku podczas wypoczy</w:t>
      </w:r>
      <w:r w:rsidR="006276AD">
        <w:rPr>
          <w:rFonts w:asciiTheme="minorHAnsi" w:hAnsiTheme="minorHAnsi" w:cstheme="minorHAnsi"/>
        </w:rPr>
        <w:t>nku zawiadamia niezwłocznie:</w:t>
      </w:r>
    </w:p>
    <w:p w14:paraId="30B25C0E" w14:textId="77777777" w:rsidR="006276AD" w:rsidRDefault="0076479C" w:rsidP="002632AC">
      <w:pPr>
        <w:pStyle w:val="Akapitzlist"/>
        <w:numPr>
          <w:ilvl w:val="0"/>
          <w:numId w:val="50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6276AD">
        <w:rPr>
          <w:rFonts w:asciiTheme="minorHAnsi" w:hAnsiTheme="minorHAnsi" w:cstheme="minorHAnsi"/>
        </w:rPr>
        <w:t>rodziców ucz</w:t>
      </w:r>
      <w:r w:rsidR="006276AD">
        <w:rPr>
          <w:rFonts w:asciiTheme="minorHAnsi" w:hAnsiTheme="minorHAnsi" w:cstheme="minorHAnsi"/>
        </w:rPr>
        <w:t>estnika, który uległ wypadkowi,</w:t>
      </w:r>
    </w:p>
    <w:p w14:paraId="45825B1B" w14:textId="77777777" w:rsidR="006276AD" w:rsidRDefault="0076479C" w:rsidP="002632AC">
      <w:pPr>
        <w:pStyle w:val="Akapitzlist"/>
        <w:numPr>
          <w:ilvl w:val="0"/>
          <w:numId w:val="50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13358C">
        <w:rPr>
          <w:rFonts w:asciiTheme="minorHAnsi" w:hAnsiTheme="minorHAnsi" w:cstheme="minorHAnsi"/>
        </w:rPr>
        <w:t>organ prowadzący szkołę, dyrek</w:t>
      </w:r>
      <w:r w:rsidR="00001172">
        <w:rPr>
          <w:rFonts w:asciiTheme="minorHAnsi" w:hAnsiTheme="minorHAnsi" w:cstheme="minorHAnsi"/>
        </w:rPr>
        <w:t>tora szkoły oraz radę rodziców</w:t>
      </w:r>
      <w:r w:rsidR="006276AD">
        <w:rPr>
          <w:rFonts w:asciiTheme="minorHAnsi" w:hAnsiTheme="minorHAnsi" w:cstheme="minorHAnsi"/>
        </w:rPr>
        <w:t xml:space="preserve">, </w:t>
      </w:r>
    </w:p>
    <w:p w14:paraId="34EDE25E" w14:textId="77777777" w:rsidR="006276AD" w:rsidRDefault="0076479C" w:rsidP="002632AC">
      <w:pPr>
        <w:pStyle w:val="Akapitzlist"/>
        <w:numPr>
          <w:ilvl w:val="0"/>
          <w:numId w:val="50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6276AD">
        <w:rPr>
          <w:rFonts w:asciiTheme="minorHAnsi" w:hAnsiTheme="minorHAnsi" w:cstheme="minorHAnsi"/>
        </w:rPr>
        <w:t>prokuratora – w razie wypadku śmiertelneg</w:t>
      </w:r>
      <w:r w:rsidR="006276AD">
        <w:rPr>
          <w:rFonts w:asciiTheme="minorHAnsi" w:hAnsiTheme="minorHAnsi" w:cstheme="minorHAnsi"/>
        </w:rPr>
        <w:t>o, ciężkiego lub zbiorowego;</w:t>
      </w:r>
    </w:p>
    <w:p w14:paraId="2511F589" w14:textId="77777777" w:rsidR="006276AD" w:rsidRPr="006276AD" w:rsidRDefault="0076479C" w:rsidP="002632AC">
      <w:pPr>
        <w:pStyle w:val="Akapitzlist"/>
        <w:numPr>
          <w:ilvl w:val="0"/>
          <w:numId w:val="50"/>
        </w:numPr>
        <w:spacing w:before="120" w:after="12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6276AD">
        <w:rPr>
          <w:rFonts w:asciiTheme="minorHAnsi" w:hAnsiTheme="minorHAnsi" w:cstheme="minorHAnsi"/>
        </w:rPr>
        <w:t>państwowego inspektora sanitarnego – w przypadku zatrucia pokarmowego, do któr</w:t>
      </w:r>
      <w:r w:rsidR="006276AD" w:rsidRPr="006276AD">
        <w:rPr>
          <w:rFonts w:asciiTheme="minorHAnsi" w:hAnsiTheme="minorHAnsi" w:cstheme="minorHAnsi"/>
        </w:rPr>
        <w:t>ego doszło na terenie kraju.</w:t>
      </w:r>
    </w:p>
    <w:p w14:paraId="3D0543E3" w14:textId="77777777" w:rsidR="005C66B1" w:rsidRDefault="0076479C" w:rsidP="005561CB">
      <w:pPr>
        <w:pStyle w:val="Akapitzlist"/>
        <w:numPr>
          <w:ilvl w:val="6"/>
          <w:numId w:val="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6276AD">
        <w:rPr>
          <w:rFonts w:asciiTheme="minorHAnsi" w:hAnsiTheme="minorHAnsi" w:cstheme="minorHAnsi"/>
        </w:rPr>
        <w:t>Miejsce wypadku zabezpiecza się do czasu sporządze</w:t>
      </w:r>
      <w:r w:rsidR="006276AD">
        <w:rPr>
          <w:rFonts w:asciiTheme="minorHAnsi" w:hAnsiTheme="minorHAnsi" w:cstheme="minorHAnsi"/>
        </w:rPr>
        <w:t>nia protokołu powypadkowego.</w:t>
      </w:r>
    </w:p>
    <w:p w14:paraId="0E0A415F" w14:textId="77777777" w:rsidR="006276AD" w:rsidRPr="005C66B1" w:rsidRDefault="0076479C" w:rsidP="005561CB">
      <w:pPr>
        <w:pStyle w:val="Akapitzlist"/>
        <w:numPr>
          <w:ilvl w:val="6"/>
          <w:numId w:val="5"/>
        </w:numPr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5C66B1">
        <w:rPr>
          <w:rFonts w:asciiTheme="minorHAnsi" w:hAnsiTheme="minorHAnsi" w:cstheme="minorHAnsi"/>
        </w:rPr>
        <w:t>Kierownik wypoczynku albo upoważniony przez niego wychowawca wypoczynku przeprowadza po wypadku postępowanie powypadkowe oraz sporządza prot</w:t>
      </w:r>
      <w:r w:rsidR="00F93913" w:rsidRPr="005C66B1">
        <w:rPr>
          <w:rFonts w:asciiTheme="minorHAnsi" w:hAnsiTheme="minorHAnsi" w:cstheme="minorHAnsi"/>
        </w:rPr>
        <w:t>okół powypadkowy</w:t>
      </w:r>
      <w:r w:rsidR="006276AD" w:rsidRPr="005C66B1">
        <w:rPr>
          <w:rFonts w:asciiTheme="minorHAnsi" w:hAnsiTheme="minorHAnsi" w:cstheme="minorHAnsi"/>
        </w:rPr>
        <w:t>, który zawiera:</w:t>
      </w:r>
    </w:p>
    <w:p w14:paraId="3A7A8E30" w14:textId="77777777" w:rsidR="006276AD" w:rsidRDefault="0082680D" w:rsidP="002632AC">
      <w:pPr>
        <w:pStyle w:val="Akapitzlist"/>
        <w:numPr>
          <w:ilvl w:val="0"/>
          <w:numId w:val="33"/>
        </w:numPr>
        <w:tabs>
          <w:tab w:val="left" w:pos="1134"/>
        </w:tabs>
        <w:spacing w:before="100" w:after="100" w:line="276" w:lineRule="auto"/>
        <w:ind w:left="1135" w:hanging="284"/>
        <w:jc w:val="both"/>
        <w:rPr>
          <w:rFonts w:asciiTheme="minorHAnsi" w:hAnsiTheme="minorHAnsi" w:cstheme="minorHAnsi"/>
        </w:rPr>
      </w:pPr>
      <w:r w:rsidRPr="006276AD">
        <w:rPr>
          <w:rFonts w:asciiTheme="minorHAnsi" w:hAnsiTheme="minorHAnsi" w:cstheme="minorHAnsi"/>
        </w:rPr>
        <w:t>imię, nazwisko i adres zamieszkania uczest</w:t>
      </w:r>
      <w:r w:rsidR="006276AD">
        <w:rPr>
          <w:rFonts w:asciiTheme="minorHAnsi" w:hAnsiTheme="minorHAnsi" w:cstheme="minorHAnsi"/>
        </w:rPr>
        <w:t>nika, który uległ wypadkowi;</w:t>
      </w:r>
    </w:p>
    <w:p w14:paraId="0AAD9584" w14:textId="77777777" w:rsidR="006276AD" w:rsidRDefault="006276AD" w:rsidP="002632AC">
      <w:pPr>
        <w:pStyle w:val="Akapitzlist"/>
        <w:numPr>
          <w:ilvl w:val="0"/>
          <w:numId w:val="33"/>
        </w:numPr>
        <w:tabs>
          <w:tab w:val="left" w:pos="1134"/>
        </w:tabs>
        <w:spacing w:before="100" w:after="100" w:line="276" w:lineRule="auto"/>
        <w:ind w:left="1135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okoliczności wypadku;</w:t>
      </w:r>
    </w:p>
    <w:p w14:paraId="404DA6C5" w14:textId="77777777" w:rsidR="006276AD" w:rsidRDefault="0082680D" w:rsidP="002632AC">
      <w:pPr>
        <w:pStyle w:val="Akapitzlist"/>
        <w:numPr>
          <w:ilvl w:val="0"/>
          <w:numId w:val="33"/>
        </w:numPr>
        <w:tabs>
          <w:tab w:val="left" w:pos="1134"/>
        </w:tabs>
        <w:spacing w:before="100" w:after="100" w:line="276" w:lineRule="auto"/>
        <w:ind w:left="1135" w:hanging="284"/>
        <w:jc w:val="both"/>
        <w:rPr>
          <w:rFonts w:asciiTheme="minorHAnsi" w:hAnsiTheme="minorHAnsi" w:cstheme="minorHAnsi"/>
        </w:rPr>
      </w:pPr>
      <w:r w:rsidRPr="006276AD">
        <w:rPr>
          <w:rFonts w:asciiTheme="minorHAnsi" w:hAnsiTheme="minorHAnsi" w:cstheme="minorHAnsi"/>
        </w:rPr>
        <w:t>działania p</w:t>
      </w:r>
      <w:r w:rsidR="006276AD">
        <w:rPr>
          <w:rFonts w:asciiTheme="minorHAnsi" w:hAnsiTheme="minorHAnsi" w:cstheme="minorHAnsi"/>
        </w:rPr>
        <w:t>odjęte w związku z wypadkiem;</w:t>
      </w:r>
    </w:p>
    <w:p w14:paraId="7E03A7C8" w14:textId="77777777" w:rsidR="006276AD" w:rsidRDefault="006276AD" w:rsidP="002632AC">
      <w:pPr>
        <w:pStyle w:val="Akapitzlist"/>
        <w:numPr>
          <w:ilvl w:val="0"/>
          <w:numId w:val="33"/>
        </w:numPr>
        <w:tabs>
          <w:tab w:val="left" w:pos="1134"/>
        </w:tabs>
        <w:spacing w:before="100" w:after="100" w:line="276" w:lineRule="auto"/>
        <w:ind w:left="1135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skutki wypadku;</w:t>
      </w:r>
    </w:p>
    <w:p w14:paraId="6D48AA26" w14:textId="77777777" w:rsidR="0076479C" w:rsidRDefault="0082680D" w:rsidP="002632AC">
      <w:pPr>
        <w:pStyle w:val="Akapitzlist"/>
        <w:numPr>
          <w:ilvl w:val="0"/>
          <w:numId w:val="33"/>
        </w:numPr>
        <w:tabs>
          <w:tab w:val="left" w:pos="1134"/>
        </w:tabs>
        <w:spacing w:before="100" w:after="100" w:line="276" w:lineRule="auto"/>
        <w:ind w:left="1135" w:hanging="284"/>
        <w:jc w:val="both"/>
        <w:rPr>
          <w:rFonts w:asciiTheme="minorHAnsi" w:hAnsiTheme="minorHAnsi" w:cstheme="minorHAnsi"/>
        </w:rPr>
      </w:pPr>
      <w:r w:rsidRPr="006276AD">
        <w:rPr>
          <w:rFonts w:asciiTheme="minorHAnsi" w:hAnsiTheme="minorHAnsi" w:cstheme="minorHAnsi"/>
        </w:rPr>
        <w:t>miejscowość lub miejsce i datę sporządzenia protokołu oraz podpis osoby sporządzającej protokół.</w:t>
      </w:r>
    </w:p>
    <w:p w14:paraId="17B475CF" w14:textId="77777777" w:rsidR="000D7818" w:rsidRPr="00001172" w:rsidRDefault="000D7818" w:rsidP="005561CB">
      <w:pPr>
        <w:pStyle w:val="Akapitzlist"/>
        <w:numPr>
          <w:ilvl w:val="3"/>
          <w:numId w:val="5"/>
        </w:numPr>
        <w:tabs>
          <w:tab w:val="left" w:pos="113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01172">
        <w:rPr>
          <w:rFonts w:asciiTheme="minorHAnsi" w:hAnsiTheme="minorHAnsi" w:cstheme="minorHAnsi"/>
        </w:rPr>
        <w:t>Podczas wypoczynku organizowanego przez szkołę prowadzi się rejestr wypadków (załącznik nr 6 do regulaminu).</w:t>
      </w:r>
    </w:p>
    <w:p w14:paraId="01183F60" w14:textId="77777777" w:rsidR="00305474" w:rsidRPr="0082680D" w:rsidRDefault="00305474" w:rsidP="00001172">
      <w:pPr>
        <w:tabs>
          <w:tab w:val="left" w:pos="1560"/>
        </w:tabs>
        <w:autoSpaceDE w:val="0"/>
        <w:spacing w:before="120" w:after="120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1A43E9B1" w14:textId="77777777" w:rsidR="000008D9" w:rsidRPr="000008D9" w:rsidRDefault="005901BC" w:rsidP="000008D9">
      <w:pPr>
        <w:widowControl w:val="0"/>
        <w:tabs>
          <w:tab w:val="left" w:pos="1560"/>
        </w:tabs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 xml:space="preserve">§ </w:t>
      </w:r>
      <w:r w:rsidR="00AB582E">
        <w:rPr>
          <w:rFonts w:asciiTheme="minorHAnsi" w:eastAsia="Calibri" w:hAnsiTheme="minorHAnsi" w:cstheme="minorHAnsi"/>
          <w:b/>
          <w:bCs/>
          <w:color w:val="000000"/>
        </w:rPr>
        <w:t>2</w:t>
      </w:r>
      <w:r>
        <w:rPr>
          <w:rFonts w:asciiTheme="minorHAnsi" w:eastAsia="Calibri" w:hAnsiTheme="minorHAnsi" w:cstheme="minorHAnsi"/>
          <w:b/>
          <w:bCs/>
          <w:color w:val="000000"/>
        </w:rPr>
        <w:t>6</w:t>
      </w:r>
      <w:r w:rsidR="00B31D50" w:rsidRPr="0013358C">
        <w:rPr>
          <w:rFonts w:asciiTheme="minorHAnsi" w:eastAsia="Calibri" w:hAnsiTheme="minorHAnsi" w:cstheme="minorHAnsi"/>
          <w:b/>
          <w:bCs/>
          <w:color w:val="000000"/>
        </w:rPr>
        <w:t>.</w:t>
      </w:r>
      <w:r w:rsidR="00305474" w:rsidRPr="0013358C">
        <w:rPr>
          <w:rFonts w:asciiTheme="minorHAnsi" w:eastAsia="Calibri" w:hAnsiTheme="minorHAnsi" w:cstheme="minorHAnsi"/>
          <w:b/>
          <w:color w:val="000000"/>
        </w:rPr>
        <w:t xml:space="preserve"> Dokumentacja wypoczynku</w:t>
      </w:r>
      <w:r w:rsidR="005C66B1">
        <w:rPr>
          <w:rFonts w:asciiTheme="minorHAnsi" w:eastAsia="Calibri" w:hAnsiTheme="minorHAnsi" w:cstheme="minorHAnsi"/>
          <w:b/>
          <w:color w:val="000000"/>
        </w:rPr>
        <w:t>.</w:t>
      </w:r>
    </w:p>
    <w:p w14:paraId="3A68FE66" w14:textId="77777777" w:rsidR="00001172" w:rsidRPr="00001172" w:rsidRDefault="00001172" w:rsidP="005561CB">
      <w:pPr>
        <w:pStyle w:val="Akapitzlist"/>
        <w:widowControl w:val="0"/>
        <w:numPr>
          <w:ilvl w:val="6"/>
          <w:numId w:val="5"/>
        </w:numPr>
        <w:tabs>
          <w:tab w:val="left" w:pos="1560"/>
        </w:tabs>
        <w:autoSpaceDE w:val="0"/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t>Dokumentacj</w:t>
      </w:r>
      <w:r w:rsidR="005C66B1">
        <w:rPr>
          <w:rFonts w:asciiTheme="minorHAnsi" w:eastAsia="Calibri" w:hAnsiTheme="minorHAnsi" w:cstheme="minorHAnsi"/>
          <w:color w:val="000000"/>
        </w:rPr>
        <w:t>ę wypoczynku stanowią:</w:t>
      </w:r>
    </w:p>
    <w:p w14:paraId="68F45EE3" w14:textId="77777777" w:rsidR="005C66B1" w:rsidRPr="005C66B1" w:rsidRDefault="005C66B1" w:rsidP="002632AC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 w:rsidRPr="005C66B1">
        <w:rPr>
          <w:rFonts w:asciiTheme="minorHAnsi" w:eastAsia="Calibri" w:hAnsiTheme="minorHAnsi" w:cstheme="minorHAnsi"/>
          <w:color w:val="000000"/>
        </w:rPr>
        <w:t>kserokopia formularza zgłoszenia wypoczynku i zgoda kuratora oświaty,</w:t>
      </w:r>
    </w:p>
    <w:p w14:paraId="01E92C18" w14:textId="77777777" w:rsidR="005C66B1" w:rsidRPr="005C66B1" w:rsidRDefault="005C66B1" w:rsidP="002632AC">
      <w:pPr>
        <w:pStyle w:val="Akapitzlist"/>
        <w:widowControl w:val="0"/>
        <w:numPr>
          <w:ilvl w:val="0"/>
          <w:numId w:val="51"/>
        </w:numPr>
        <w:tabs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 w:rsidRPr="005C66B1">
        <w:rPr>
          <w:rFonts w:asciiTheme="minorHAnsi" w:eastAsia="Calibri" w:hAnsiTheme="minorHAnsi" w:cstheme="minorHAnsi"/>
          <w:color w:val="000000"/>
        </w:rPr>
        <w:t xml:space="preserve">zatwierdzone karty kwalifikacyjne uczestników wypoczynku wraz z listą uczestników, </w:t>
      </w:r>
    </w:p>
    <w:p w14:paraId="694D5155" w14:textId="77777777" w:rsidR="000008D9" w:rsidRPr="005C66B1" w:rsidRDefault="005C66B1" w:rsidP="002632AC">
      <w:pPr>
        <w:pStyle w:val="Akapitzlist"/>
        <w:widowControl w:val="0"/>
        <w:numPr>
          <w:ilvl w:val="0"/>
          <w:numId w:val="51"/>
        </w:numPr>
        <w:tabs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 w:rsidRPr="005C66B1">
        <w:rPr>
          <w:rFonts w:asciiTheme="minorHAnsi" w:eastAsia="Calibri" w:hAnsiTheme="minorHAnsi" w:cstheme="minorHAnsi"/>
          <w:color w:val="000000"/>
        </w:rPr>
        <w:t>kserokopia</w:t>
      </w:r>
      <w:r w:rsidR="000008D9" w:rsidRPr="005C66B1">
        <w:rPr>
          <w:rFonts w:asciiTheme="minorHAnsi" w:eastAsia="Calibri" w:hAnsiTheme="minorHAnsi" w:cstheme="minorHAnsi"/>
          <w:color w:val="000000"/>
        </w:rPr>
        <w:t xml:space="preserve"> karty wypoczynku wraz z listą uczestników (wypoczynek do 3 dni),</w:t>
      </w:r>
    </w:p>
    <w:p w14:paraId="5636280F" w14:textId="77777777" w:rsidR="00C35B9D" w:rsidRDefault="00C35B9D" w:rsidP="002632AC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eastAsia="Calibri" w:hAnsiTheme="minorHAnsi" w:cstheme="minorHAnsi"/>
          <w:color w:val="000000"/>
        </w:rPr>
        <w:lastRenderedPageBreak/>
        <w:t xml:space="preserve">program </w:t>
      </w:r>
      <w:r w:rsidR="00305474" w:rsidRPr="005C66B1">
        <w:rPr>
          <w:rFonts w:asciiTheme="minorHAnsi" w:eastAsia="Calibri" w:hAnsiTheme="minorHAnsi" w:cstheme="minorHAnsi"/>
          <w:color w:val="000000"/>
        </w:rPr>
        <w:t>i regulamin wypoczynku</w:t>
      </w:r>
      <w:r w:rsidR="005C66B1" w:rsidRPr="005C66B1">
        <w:rPr>
          <w:rFonts w:asciiTheme="minorHAnsi" w:eastAsia="Calibri" w:hAnsiTheme="minorHAnsi" w:cstheme="minorHAnsi"/>
          <w:color w:val="000000"/>
        </w:rPr>
        <w:t xml:space="preserve"> </w:t>
      </w:r>
      <w:r w:rsidR="00305474" w:rsidRPr="005C66B1">
        <w:rPr>
          <w:rFonts w:asciiTheme="minorHAnsi" w:eastAsia="Calibri" w:hAnsiTheme="minorHAnsi" w:cstheme="minorHAnsi"/>
          <w:color w:val="000000"/>
        </w:rPr>
        <w:t>wraz z podpisami rodziców potwie</w:t>
      </w:r>
      <w:r>
        <w:rPr>
          <w:rFonts w:asciiTheme="minorHAnsi" w:eastAsia="Calibri" w:hAnsiTheme="minorHAnsi" w:cstheme="minorHAnsi"/>
          <w:color w:val="000000"/>
        </w:rPr>
        <w:t xml:space="preserve">rdzającymi </w:t>
      </w:r>
      <w:r w:rsidR="00305474" w:rsidRPr="005C66B1">
        <w:rPr>
          <w:rFonts w:asciiTheme="minorHAnsi" w:eastAsia="Calibri" w:hAnsiTheme="minorHAnsi" w:cstheme="minorHAnsi"/>
          <w:color w:val="000000"/>
        </w:rPr>
        <w:t>zapoznanie się z tymi dokumentami</w:t>
      </w:r>
      <w:r w:rsidR="005C66B1" w:rsidRPr="005C66B1">
        <w:rPr>
          <w:rFonts w:asciiTheme="minorHAnsi" w:eastAsia="Calibri" w:hAnsiTheme="minorHAnsi" w:cstheme="minorHAnsi"/>
          <w:color w:val="000000"/>
        </w:rPr>
        <w:t>,</w:t>
      </w:r>
      <w:r w:rsidR="00305474" w:rsidRPr="005C66B1">
        <w:rPr>
          <w:rFonts w:asciiTheme="minorHAnsi" w:eastAsia="Calibri" w:hAnsiTheme="minorHAnsi" w:cstheme="minorHAnsi"/>
          <w:color w:val="000000"/>
        </w:rPr>
        <w:t xml:space="preserve"> </w:t>
      </w:r>
    </w:p>
    <w:p w14:paraId="76ABB3CB" w14:textId="77777777" w:rsidR="00C35B9D" w:rsidRPr="00C35B9D" w:rsidRDefault="00C35B9D" w:rsidP="002632AC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 w:rsidRPr="00C35B9D">
        <w:rPr>
          <w:rFonts w:asciiTheme="minorHAnsi" w:hAnsiTheme="minorHAnsi" w:cstheme="minorHAnsi"/>
        </w:rPr>
        <w:t xml:space="preserve">plan pracy oraz rozkład dnia podczas wypoczynku (dotyczy wypoczynku powyżej </w:t>
      </w:r>
      <w:r w:rsidRPr="00C35B9D">
        <w:rPr>
          <w:rFonts w:asciiTheme="minorHAnsi" w:hAnsiTheme="minorHAnsi" w:cstheme="minorHAnsi"/>
        </w:rPr>
        <w:br/>
        <w:t>3 dni),</w:t>
      </w:r>
    </w:p>
    <w:p w14:paraId="341D659D" w14:textId="77777777" w:rsidR="00CF524B" w:rsidRPr="00C35B9D" w:rsidRDefault="005C66B1" w:rsidP="002632AC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 w:rsidRPr="00C35B9D">
        <w:rPr>
          <w:rFonts w:asciiTheme="minorHAnsi" w:eastAsia="Calibri" w:hAnsiTheme="minorHAnsi" w:cstheme="minorHAnsi"/>
          <w:color w:val="000000"/>
        </w:rPr>
        <w:t>lista</w:t>
      </w:r>
      <w:r w:rsidR="00305474" w:rsidRPr="00C35B9D">
        <w:rPr>
          <w:rFonts w:asciiTheme="minorHAnsi" w:eastAsia="Calibri" w:hAnsiTheme="minorHAnsi" w:cstheme="minorHAnsi"/>
          <w:color w:val="000000"/>
        </w:rPr>
        <w:t xml:space="preserve"> uczniów z podziałem na grupy i podpisem przydzielonych im </w:t>
      </w:r>
      <w:r w:rsidR="00CF524B" w:rsidRPr="00C35B9D">
        <w:rPr>
          <w:rFonts w:asciiTheme="minorHAnsi" w:eastAsia="Calibri" w:hAnsiTheme="minorHAnsi" w:cstheme="minorHAnsi"/>
          <w:color w:val="000000"/>
        </w:rPr>
        <w:t>wychowawców wypoczynku</w:t>
      </w:r>
      <w:r w:rsidRPr="00C35B9D">
        <w:rPr>
          <w:rFonts w:asciiTheme="minorHAnsi" w:eastAsia="Calibri" w:hAnsiTheme="minorHAnsi" w:cstheme="minorHAnsi"/>
          <w:color w:val="000000"/>
        </w:rPr>
        <w:t>,</w:t>
      </w:r>
    </w:p>
    <w:p w14:paraId="66CFFD0B" w14:textId="77777777" w:rsidR="00CF524B" w:rsidRPr="005C66B1" w:rsidRDefault="005C66B1" w:rsidP="002632AC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 w:rsidRPr="005C66B1">
        <w:rPr>
          <w:rFonts w:asciiTheme="minorHAnsi" w:eastAsia="Calibri" w:hAnsiTheme="minorHAnsi" w:cstheme="minorHAnsi"/>
          <w:color w:val="000000"/>
        </w:rPr>
        <w:t>z</w:t>
      </w:r>
      <w:r w:rsidR="00305474" w:rsidRPr="005C66B1">
        <w:rPr>
          <w:rFonts w:asciiTheme="minorHAnsi" w:eastAsia="Calibri" w:hAnsiTheme="minorHAnsi" w:cstheme="minorHAnsi"/>
          <w:color w:val="000000"/>
        </w:rPr>
        <w:t>akres obowiązków kierownika</w:t>
      </w:r>
      <w:r w:rsidRPr="005C66B1">
        <w:rPr>
          <w:rFonts w:asciiTheme="minorHAnsi" w:eastAsia="Calibri" w:hAnsiTheme="minorHAnsi" w:cstheme="minorHAnsi"/>
          <w:color w:val="000000"/>
        </w:rPr>
        <w:t xml:space="preserve"> i wychowawcy wypoczynku oraz pomocy wychowawcy </w:t>
      </w:r>
      <w:r w:rsidR="00305474" w:rsidRPr="005C66B1">
        <w:rPr>
          <w:rFonts w:asciiTheme="minorHAnsi" w:eastAsia="Calibri" w:hAnsiTheme="minorHAnsi" w:cstheme="minorHAnsi"/>
          <w:color w:val="000000"/>
        </w:rPr>
        <w:t>wypoczynku</w:t>
      </w:r>
      <w:r w:rsidRPr="005C66B1">
        <w:rPr>
          <w:rFonts w:asciiTheme="minorHAnsi" w:eastAsia="Calibri" w:hAnsiTheme="minorHAnsi" w:cstheme="minorHAnsi"/>
          <w:color w:val="000000"/>
        </w:rPr>
        <w:t>,</w:t>
      </w:r>
      <w:r w:rsidR="00305474" w:rsidRPr="005C66B1">
        <w:rPr>
          <w:rFonts w:asciiTheme="minorHAnsi" w:eastAsia="Calibri" w:hAnsiTheme="minorHAnsi" w:cstheme="minorHAnsi"/>
          <w:color w:val="000000"/>
        </w:rPr>
        <w:t xml:space="preserve"> </w:t>
      </w:r>
    </w:p>
    <w:p w14:paraId="542B7400" w14:textId="77777777" w:rsidR="005C66B1" w:rsidRPr="005C66B1" w:rsidRDefault="005C66B1" w:rsidP="002632AC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 w:rsidRPr="005C66B1">
        <w:rPr>
          <w:rFonts w:asciiTheme="minorHAnsi" w:hAnsiTheme="minorHAnsi" w:cstheme="minorHAnsi"/>
        </w:rPr>
        <w:t>dzienniki zajęć realizowanych podczas wypoczynku</w:t>
      </w:r>
      <w:r w:rsidR="00C35B9D">
        <w:rPr>
          <w:rFonts w:asciiTheme="minorHAnsi" w:hAnsiTheme="minorHAnsi" w:cstheme="minorHAnsi"/>
        </w:rPr>
        <w:t xml:space="preserve"> (dotyczy wypoczynku powyżej </w:t>
      </w:r>
      <w:r w:rsidR="00C35B9D">
        <w:rPr>
          <w:rFonts w:asciiTheme="minorHAnsi" w:hAnsiTheme="minorHAnsi" w:cstheme="minorHAnsi"/>
        </w:rPr>
        <w:br/>
        <w:t>3 dni),</w:t>
      </w:r>
    </w:p>
    <w:p w14:paraId="220DF826" w14:textId="77777777" w:rsidR="00D05E4F" w:rsidRPr="00D05E4F" w:rsidRDefault="005C66B1" w:rsidP="002632AC">
      <w:pPr>
        <w:pStyle w:val="Akapitzlist"/>
        <w:widowControl w:val="0"/>
        <w:numPr>
          <w:ilvl w:val="0"/>
          <w:numId w:val="51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1135" w:hanging="284"/>
        <w:jc w:val="both"/>
        <w:rPr>
          <w:rFonts w:asciiTheme="minorHAnsi" w:eastAsia="Calibri" w:hAnsiTheme="minorHAnsi" w:cstheme="minorHAnsi"/>
          <w:color w:val="000000"/>
        </w:rPr>
      </w:pPr>
      <w:r w:rsidRPr="005C66B1">
        <w:rPr>
          <w:rFonts w:asciiTheme="minorHAnsi" w:eastAsia="Calibri" w:hAnsiTheme="minorHAnsi" w:cstheme="minorHAnsi"/>
          <w:color w:val="000000"/>
        </w:rPr>
        <w:t xml:space="preserve">rejestr </w:t>
      </w:r>
      <w:r w:rsidR="00C35B9D">
        <w:rPr>
          <w:rFonts w:asciiTheme="minorHAnsi" w:eastAsia="Calibri" w:hAnsiTheme="minorHAnsi" w:cstheme="minorHAnsi"/>
          <w:color w:val="000000"/>
        </w:rPr>
        <w:t>.</w:t>
      </w:r>
      <w:r w:rsidRPr="005C66B1">
        <w:rPr>
          <w:rFonts w:asciiTheme="minorHAnsi" w:eastAsia="Calibri" w:hAnsiTheme="minorHAnsi" w:cstheme="minorHAnsi"/>
          <w:color w:val="000000"/>
        </w:rPr>
        <w:t xml:space="preserve"> </w:t>
      </w:r>
      <w:r w:rsidR="00784C6E" w:rsidRPr="00D05E4F">
        <w:rPr>
          <w:rFonts w:asciiTheme="minorHAnsi" w:hAnsiTheme="minorHAnsi" w:cstheme="minorHAnsi"/>
          <w:color w:val="000000"/>
        </w:rPr>
        <w:tab/>
      </w:r>
    </w:p>
    <w:p w14:paraId="0CF57C9C" w14:textId="77777777" w:rsidR="00D05E4F" w:rsidRPr="00D05E4F" w:rsidRDefault="00D73E4A" w:rsidP="005561CB">
      <w:pPr>
        <w:pStyle w:val="Akapitzlist"/>
        <w:widowControl w:val="0"/>
        <w:numPr>
          <w:ilvl w:val="6"/>
          <w:numId w:val="5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D05E4F">
        <w:rPr>
          <w:rFonts w:asciiTheme="minorHAnsi" w:hAnsiTheme="minorHAnsi" w:cstheme="minorHAnsi"/>
        </w:rPr>
        <w:t>Jeżeli w programie wypoczynku organizowanego przez szkołę przewidziane są wycieczki nie wypełnia się karty wycieczki.</w:t>
      </w:r>
    </w:p>
    <w:p w14:paraId="40BA25FE" w14:textId="77777777" w:rsidR="00D05E4F" w:rsidRPr="00D05E4F" w:rsidRDefault="00D73E4A" w:rsidP="005561CB">
      <w:pPr>
        <w:pStyle w:val="Akapitzlist"/>
        <w:widowControl w:val="0"/>
        <w:numPr>
          <w:ilvl w:val="6"/>
          <w:numId w:val="5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D05E4F">
        <w:rPr>
          <w:rFonts w:asciiTheme="minorHAnsi" w:hAnsiTheme="minorHAnsi" w:cstheme="minorHAnsi"/>
        </w:rPr>
        <w:t xml:space="preserve">Nie rejestruje się wyjść z uczestnikami wypoczynku w rejestrze wyjść grupowych w szkole </w:t>
      </w:r>
      <w:r w:rsidRPr="00D05E4F">
        <w:rPr>
          <w:rFonts w:asciiTheme="minorHAnsi" w:hAnsiTheme="minorHAnsi" w:cstheme="minorHAnsi"/>
        </w:rPr>
        <w:br/>
        <w:t xml:space="preserve">i nie wypełnia karty wyjścia. </w:t>
      </w:r>
    </w:p>
    <w:p w14:paraId="40505964" w14:textId="77777777" w:rsidR="00D05E4F" w:rsidRPr="00D05E4F" w:rsidRDefault="00D05E4F" w:rsidP="005561CB">
      <w:pPr>
        <w:pStyle w:val="Akapitzlist"/>
        <w:widowControl w:val="0"/>
        <w:numPr>
          <w:ilvl w:val="6"/>
          <w:numId w:val="5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D05E4F">
        <w:rPr>
          <w:rFonts w:asciiTheme="minorHAnsi" w:hAnsiTheme="minorHAnsi" w:cstheme="minorHAnsi"/>
          <w:color w:val="000000"/>
        </w:rPr>
        <w:t xml:space="preserve">Wzory dokumentacji dotyczącej wypoczynku są dostępne na stronie Ministerstwa Edukacji Narodowej jako załączniki do Rozporządzenia Ministra Edukacji Narodowej z dnia 30 marca 2016r. w sprawie wypoczynku dzieci i młodzieży.  </w:t>
      </w:r>
    </w:p>
    <w:p w14:paraId="65821C2E" w14:textId="77777777" w:rsidR="00D05E4F" w:rsidRPr="00D05E4F" w:rsidRDefault="00D05E4F" w:rsidP="005561CB">
      <w:pPr>
        <w:pStyle w:val="Akapitzlist"/>
        <w:widowControl w:val="0"/>
        <w:numPr>
          <w:ilvl w:val="6"/>
          <w:numId w:val="5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hAnsiTheme="minorHAnsi" w:cstheme="minorHAnsi"/>
        </w:rPr>
        <w:t>Jako organizator wypoczynku s</w:t>
      </w:r>
      <w:r w:rsidRPr="00D05E4F">
        <w:rPr>
          <w:rFonts w:asciiTheme="minorHAnsi" w:hAnsiTheme="minorHAnsi" w:cstheme="minorHAnsi"/>
        </w:rPr>
        <w:t>zkoła przechowuje dokumentację dotyczącą zgłoszenia wypoczynku i dokumentację wypoczynku przez okres 5 lat od dnia usunięcia zgłoszenia z bazy wypoczynku.</w:t>
      </w:r>
    </w:p>
    <w:p w14:paraId="4B7FFC28" w14:textId="77777777" w:rsidR="0013358C" w:rsidRPr="007B3269" w:rsidRDefault="00D05E4F" w:rsidP="00CF524B">
      <w:pPr>
        <w:pStyle w:val="Akapitzlist"/>
        <w:widowControl w:val="0"/>
        <w:numPr>
          <w:ilvl w:val="6"/>
          <w:numId w:val="5"/>
        </w:numPr>
        <w:tabs>
          <w:tab w:val="left" w:pos="284"/>
          <w:tab w:val="left" w:pos="1560"/>
        </w:tabs>
        <w:autoSpaceDE w:val="0"/>
        <w:spacing w:before="100" w:after="100" w:line="276" w:lineRule="auto"/>
        <w:ind w:left="284" w:hanging="284"/>
        <w:jc w:val="both"/>
        <w:rPr>
          <w:rFonts w:asciiTheme="minorHAnsi" w:eastAsia="Calibri" w:hAnsiTheme="minorHAnsi" w:cstheme="minorHAnsi"/>
          <w:color w:val="000000"/>
        </w:rPr>
      </w:pPr>
      <w:r w:rsidRPr="00D05E4F">
        <w:rPr>
          <w:rFonts w:asciiTheme="minorHAnsi" w:hAnsiTheme="minorHAnsi" w:cstheme="minorHAnsi"/>
        </w:rPr>
        <w:t>Kartę wypoczynku szkoła przechowuje przez okres 5 lat od dnia zakończenia wypoczynku</w:t>
      </w:r>
      <w:r>
        <w:rPr>
          <w:rFonts w:asciiTheme="minorHAnsi" w:hAnsiTheme="minorHAnsi" w:cstheme="minorHAnsi"/>
        </w:rPr>
        <w:t>.</w:t>
      </w:r>
    </w:p>
    <w:p w14:paraId="07F97682" w14:textId="77777777" w:rsidR="00305474" w:rsidRPr="0013358C" w:rsidRDefault="00305474">
      <w:pPr>
        <w:widowControl w:val="0"/>
        <w:tabs>
          <w:tab w:val="left" w:pos="1560"/>
        </w:tabs>
        <w:autoSpaceDE w:val="0"/>
        <w:spacing w:before="100" w:after="100"/>
        <w:ind w:left="360"/>
        <w:jc w:val="center"/>
        <w:rPr>
          <w:rFonts w:asciiTheme="minorHAnsi" w:hAnsiTheme="minorHAnsi" w:cstheme="minorHAnsi"/>
          <w:b/>
          <w:color w:val="000000"/>
        </w:rPr>
      </w:pPr>
      <w:r w:rsidRPr="0013358C">
        <w:rPr>
          <w:rFonts w:asciiTheme="minorHAnsi" w:hAnsiTheme="minorHAnsi" w:cstheme="minorHAnsi"/>
          <w:b/>
          <w:color w:val="000000"/>
        </w:rPr>
        <w:t>Rozdział IV. Postanowienia końcowe.</w:t>
      </w:r>
    </w:p>
    <w:p w14:paraId="084402E4" w14:textId="77777777" w:rsidR="00305474" w:rsidRPr="0013358C" w:rsidRDefault="005901BC" w:rsidP="00245E94">
      <w:pPr>
        <w:widowControl w:val="0"/>
        <w:tabs>
          <w:tab w:val="left" w:pos="1560"/>
        </w:tabs>
        <w:autoSpaceDE w:val="0"/>
        <w:spacing w:before="100" w:after="10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27</w:t>
      </w:r>
      <w:r w:rsidR="00305474" w:rsidRPr="0013358C">
        <w:rPr>
          <w:rFonts w:asciiTheme="minorHAnsi" w:hAnsiTheme="minorHAnsi" w:cstheme="minorHAnsi"/>
          <w:b/>
          <w:color w:val="000000"/>
        </w:rPr>
        <w:t>.</w:t>
      </w:r>
    </w:p>
    <w:p w14:paraId="342F9801" w14:textId="77777777" w:rsidR="00305474" w:rsidRPr="0013358C" w:rsidRDefault="00305474" w:rsidP="005561CB">
      <w:pPr>
        <w:widowControl w:val="0"/>
        <w:numPr>
          <w:ilvl w:val="1"/>
          <w:numId w:val="4"/>
        </w:numPr>
        <w:tabs>
          <w:tab w:val="left" w:pos="426"/>
          <w:tab w:val="left" w:pos="1560"/>
        </w:tabs>
        <w:autoSpaceDE w:val="0"/>
        <w:spacing w:before="100" w:after="100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13358C">
        <w:rPr>
          <w:rFonts w:asciiTheme="minorHAnsi" w:hAnsiTheme="minorHAnsi" w:cstheme="minorHAnsi"/>
          <w:bCs/>
          <w:color w:val="000000"/>
        </w:rPr>
        <w:t>Organizacja opieki n</w:t>
      </w:r>
      <w:r w:rsidR="00245E94" w:rsidRPr="0013358C">
        <w:rPr>
          <w:rFonts w:asciiTheme="minorHAnsi" w:hAnsiTheme="minorHAnsi" w:cstheme="minorHAnsi"/>
          <w:bCs/>
          <w:color w:val="000000"/>
        </w:rPr>
        <w:t xml:space="preserve">ad uczniami w trakcie wycieczek, </w:t>
      </w:r>
      <w:r w:rsidRPr="0013358C">
        <w:rPr>
          <w:rFonts w:asciiTheme="minorHAnsi" w:hAnsiTheme="minorHAnsi" w:cstheme="minorHAnsi"/>
          <w:color w:val="000000"/>
        </w:rPr>
        <w:t xml:space="preserve">wyjść </w:t>
      </w:r>
      <w:r w:rsidRPr="0013358C">
        <w:rPr>
          <w:rFonts w:asciiTheme="minorHAnsi" w:hAnsiTheme="minorHAnsi" w:cstheme="minorHAnsi"/>
          <w:bCs/>
          <w:color w:val="000000"/>
        </w:rPr>
        <w:t xml:space="preserve">oraz </w:t>
      </w:r>
      <w:r w:rsidR="00245E94" w:rsidRPr="0013358C">
        <w:rPr>
          <w:rFonts w:asciiTheme="minorHAnsi" w:hAnsiTheme="minorHAnsi" w:cstheme="minorHAnsi"/>
          <w:bCs/>
          <w:color w:val="000000"/>
        </w:rPr>
        <w:t>podczas wypoczyn</w:t>
      </w:r>
      <w:r w:rsidRPr="0013358C">
        <w:rPr>
          <w:rFonts w:asciiTheme="minorHAnsi" w:hAnsiTheme="minorHAnsi" w:cstheme="minorHAnsi"/>
          <w:bCs/>
          <w:color w:val="000000"/>
        </w:rPr>
        <w:t>k</w:t>
      </w:r>
      <w:r w:rsidR="00245E94" w:rsidRPr="0013358C">
        <w:rPr>
          <w:rFonts w:asciiTheme="minorHAnsi" w:hAnsiTheme="minorHAnsi" w:cstheme="minorHAnsi"/>
          <w:bCs/>
          <w:color w:val="000000"/>
        </w:rPr>
        <w:t>u</w:t>
      </w:r>
      <w:r w:rsidRPr="0013358C">
        <w:rPr>
          <w:rFonts w:asciiTheme="minorHAnsi" w:hAnsiTheme="minorHAnsi" w:cstheme="minorHAnsi"/>
          <w:bCs/>
          <w:color w:val="000000"/>
        </w:rPr>
        <w:t xml:space="preserve"> może ulec zmianie za zgodą dyrektora </w:t>
      </w:r>
      <w:r w:rsidR="00245E94" w:rsidRPr="0013358C">
        <w:rPr>
          <w:rFonts w:asciiTheme="minorHAnsi" w:hAnsiTheme="minorHAnsi" w:cstheme="minorHAnsi"/>
          <w:bCs/>
          <w:color w:val="000000"/>
        </w:rPr>
        <w:t xml:space="preserve">szkoły, jeśli jest to </w:t>
      </w:r>
      <w:r w:rsidRPr="0013358C">
        <w:rPr>
          <w:rFonts w:asciiTheme="minorHAnsi" w:hAnsiTheme="minorHAnsi" w:cstheme="minorHAnsi"/>
          <w:bCs/>
          <w:color w:val="000000"/>
        </w:rPr>
        <w:t xml:space="preserve">uzasadnione </w:t>
      </w:r>
      <w:r w:rsidRPr="0013358C">
        <w:rPr>
          <w:rFonts w:asciiTheme="minorHAnsi" w:hAnsiTheme="minorHAnsi" w:cstheme="minorHAnsi"/>
          <w:color w:val="000000"/>
        </w:rPr>
        <w:t xml:space="preserve">bezpieczeństwem poszczególnych uczniów ze względu na stan ich zdrowia, sprawność fizyczną, rodzaj </w:t>
      </w:r>
      <w:r w:rsidR="00245E94" w:rsidRPr="0013358C">
        <w:rPr>
          <w:rFonts w:asciiTheme="minorHAnsi" w:hAnsiTheme="minorHAnsi" w:cstheme="minorHAnsi"/>
          <w:color w:val="000000"/>
        </w:rPr>
        <w:br/>
      </w:r>
      <w:r w:rsidRPr="0013358C">
        <w:rPr>
          <w:rFonts w:asciiTheme="minorHAnsi" w:hAnsiTheme="minorHAnsi" w:cstheme="minorHAnsi"/>
          <w:color w:val="000000"/>
        </w:rPr>
        <w:t xml:space="preserve">i stopień niepełnosprawności. </w:t>
      </w:r>
    </w:p>
    <w:p w14:paraId="20E73A87" w14:textId="5BE1CCF7" w:rsidR="00305474" w:rsidRPr="00835040" w:rsidRDefault="00305474" w:rsidP="00835040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bCs/>
          <w:color w:val="000000"/>
        </w:rPr>
      </w:pPr>
      <w:r w:rsidRPr="00835040">
        <w:rPr>
          <w:rFonts w:asciiTheme="minorHAnsi" w:hAnsiTheme="minorHAnsi" w:cstheme="minorHAnsi"/>
          <w:bCs/>
          <w:color w:val="000000"/>
        </w:rPr>
        <w:t>Wszelkie uwagi dotyczące</w:t>
      </w:r>
      <w:r w:rsidR="00245E94" w:rsidRPr="00835040">
        <w:rPr>
          <w:rFonts w:asciiTheme="minorHAnsi" w:hAnsiTheme="minorHAnsi" w:cstheme="minorHAnsi"/>
          <w:bCs/>
          <w:color w:val="000000"/>
        </w:rPr>
        <w:t xml:space="preserve"> organizacji wycieczek, </w:t>
      </w:r>
      <w:r w:rsidRPr="00835040">
        <w:rPr>
          <w:rFonts w:asciiTheme="minorHAnsi" w:hAnsiTheme="minorHAnsi" w:cstheme="minorHAnsi"/>
          <w:bCs/>
          <w:color w:val="000000"/>
        </w:rPr>
        <w:t>wy</w:t>
      </w:r>
      <w:r w:rsidR="00245E94" w:rsidRPr="00835040">
        <w:rPr>
          <w:rFonts w:asciiTheme="minorHAnsi" w:hAnsiTheme="minorHAnsi" w:cstheme="minorHAnsi"/>
          <w:bCs/>
          <w:color w:val="000000"/>
        </w:rPr>
        <w:t>jść bądź wypoczyn</w:t>
      </w:r>
      <w:r w:rsidRPr="00835040">
        <w:rPr>
          <w:rFonts w:asciiTheme="minorHAnsi" w:hAnsiTheme="minorHAnsi" w:cstheme="minorHAnsi"/>
          <w:bCs/>
          <w:color w:val="000000"/>
        </w:rPr>
        <w:t>k</w:t>
      </w:r>
      <w:r w:rsidR="00245E94" w:rsidRPr="00835040">
        <w:rPr>
          <w:rFonts w:asciiTheme="minorHAnsi" w:hAnsiTheme="minorHAnsi" w:cstheme="minorHAnsi"/>
          <w:bCs/>
          <w:color w:val="000000"/>
        </w:rPr>
        <w:t>u</w:t>
      </w:r>
      <w:r w:rsidRPr="00835040">
        <w:rPr>
          <w:rFonts w:asciiTheme="minorHAnsi" w:hAnsiTheme="minorHAnsi" w:cstheme="minorHAnsi"/>
          <w:bCs/>
          <w:color w:val="000000"/>
        </w:rPr>
        <w:t xml:space="preserve"> nauczyciele zgłaszają do osoby lub osób odpowiedzialnych za ich zorganizowanie. </w:t>
      </w:r>
    </w:p>
    <w:p w14:paraId="760C95F5" w14:textId="7894E8EE" w:rsidR="00835040" w:rsidRDefault="00835040" w:rsidP="00835040">
      <w:pPr>
        <w:widowControl w:val="0"/>
        <w:tabs>
          <w:tab w:val="left" w:pos="426"/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b/>
          <w:color w:val="000000"/>
        </w:rPr>
      </w:pPr>
    </w:p>
    <w:p w14:paraId="03B8F0CB" w14:textId="68FA58CF" w:rsidR="00835040" w:rsidRDefault="00835040" w:rsidP="00835040">
      <w:pPr>
        <w:widowControl w:val="0"/>
        <w:tabs>
          <w:tab w:val="left" w:pos="426"/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b/>
          <w:color w:val="000000"/>
        </w:rPr>
      </w:pPr>
    </w:p>
    <w:p w14:paraId="672DFED3" w14:textId="77777777" w:rsidR="00835040" w:rsidRPr="00835040" w:rsidRDefault="00835040" w:rsidP="00835040">
      <w:pPr>
        <w:widowControl w:val="0"/>
        <w:tabs>
          <w:tab w:val="left" w:pos="426"/>
          <w:tab w:val="left" w:pos="1560"/>
        </w:tabs>
        <w:autoSpaceDE w:val="0"/>
        <w:spacing w:before="100" w:after="100"/>
        <w:jc w:val="both"/>
        <w:rPr>
          <w:rFonts w:asciiTheme="minorHAnsi" w:hAnsiTheme="minorHAnsi" w:cstheme="minorHAnsi"/>
          <w:b/>
          <w:color w:val="000000"/>
        </w:rPr>
      </w:pPr>
    </w:p>
    <w:p w14:paraId="61BD108D" w14:textId="77777777" w:rsidR="00305474" w:rsidRPr="0013358C" w:rsidRDefault="005901BC" w:rsidP="00245E94">
      <w:pPr>
        <w:widowControl w:val="0"/>
        <w:tabs>
          <w:tab w:val="left" w:pos="1560"/>
        </w:tabs>
        <w:autoSpaceDE w:val="0"/>
        <w:spacing w:before="100" w:after="10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lastRenderedPageBreak/>
        <w:t xml:space="preserve">§ </w:t>
      </w:r>
      <w:r w:rsidR="00B31D50" w:rsidRPr="0013358C">
        <w:rPr>
          <w:rFonts w:asciiTheme="minorHAnsi" w:hAnsiTheme="minorHAnsi" w:cstheme="minorHAnsi"/>
          <w:b/>
          <w:color w:val="000000"/>
        </w:rPr>
        <w:t>2</w:t>
      </w:r>
      <w:r>
        <w:rPr>
          <w:rFonts w:asciiTheme="minorHAnsi" w:hAnsiTheme="minorHAnsi" w:cstheme="minorHAnsi"/>
          <w:b/>
          <w:color w:val="000000"/>
        </w:rPr>
        <w:t>8</w:t>
      </w:r>
      <w:r w:rsidR="00305474" w:rsidRPr="0013358C">
        <w:rPr>
          <w:rFonts w:asciiTheme="minorHAnsi" w:hAnsiTheme="minorHAnsi" w:cstheme="minorHAnsi"/>
          <w:b/>
          <w:color w:val="000000"/>
        </w:rPr>
        <w:t>.</w:t>
      </w:r>
    </w:p>
    <w:p w14:paraId="2D30E450" w14:textId="77777777" w:rsidR="00410C6D" w:rsidRPr="00410C6D" w:rsidRDefault="00410C6D" w:rsidP="002632AC">
      <w:pPr>
        <w:pStyle w:val="Standard"/>
        <w:widowControl/>
        <w:numPr>
          <w:ilvl w:val="0"/>
          <w:numId w:val="56"/>
        </w:numPr>
        <w:spacing w:line="360" w:lineRule="auto"/>
        <w:jc w:val="both"/>
        <w:rPr>
          <w:rFonts w:asciiTheme="minorHAnsi" w:hAnsiTheme="minorHAnsi"/>
        </w:rPr>
      </w:pPr>
      <w:r w:rsidRPr="00410C6D">
        <w:rPr>
          <w:rFonts w:asciiTheme="minorHAnsi" w:hAnsiTheme="minorHAnsi" w:cs="Verdana"/>
        </w:rPr>
        <w:t>Zmian</w:t>
      </w:r>
      <w:r>
        <w:rPr>
          <w:rFonts w:asciiTheme="minorHAnsi" w:hAnsiTheme="minorHAnsi" w:cs="Verdana"/>
        </w:rPr>
        <w:t>y</w:t>
      </w:r>
      <w:r w:rsidRPr="00410C6D">
        <w:rPr>
          <w:rFonts w:asciiTheme="minorHAnsi" w:hAnsiTheme="minorHAnsi" w:cs="Verdana"/>
        </w:rPr>
        <w:t xml:space="preserve"> w </w:t>
      </w:r>
      <w:r w:rsidRPr="00410C6D">
        <w:rPr>
          <w:rFonts w:asciiTheme="minorHAnsi" w:hAnsiTheme="minorHAnsi" w:cs="Verdana"/>
          <w:spacing w:val="2"/>
        </w:rPr>
        <w:t xml:space="preserve">strukturze i treści </w:t>
      </w:r>
      <w:r w:rsidRPr="00410C6D">
        <w:rPr>
          <w:rFonts w:asciiTheme="minorHAnsi" w:hAnsiTheme="minorHAnsi" w:cs="Verdana"/>
        </w:rPr>
        <w:t xml:space="preserve">Regulaminu oraz </w:t>
      </w:r>
      <w:r>
        <w:rPr>
          <w:rFonts w:asciiTheme="minorHAnsi" w:hAnsiTheme="minorHAnsi" w:cs="Verdana"/>
        </w:rPr>
        <w:t xml:space="preserve">zmiany </w:t>
      </w:r>
      <w:r w:rsidRPr="00410C6D">
        <w:rPr>
          <w:rFonts w:asciiTheme="minorHAnsi" w:hAnsiTheme="minorHAnsi" w:cs="Verdana"/>
        </w:rPr>
        <w:t>załączników</w:t>
      </w:r>
      <w:r>
        <w:rPr>
          <w:rFonts w:asciiTheme="minorHAnsi" w:hAnsiTheme="minorHAnsi" w:cs="Verdana"/>
        </w:rPr>
        <w:t xml:space="preserve"> dokonywane są</w:t>
      </w:r>
      <w:r w:rsidRPr="00410C6D">
        <w:rPr>
          <w:rFonts w:asciiTheme="minorHAnsi" w:hAnsiTheme="minorHAnsi" w:cs="Verdana"/>
        </w:rPr>
        <w:t xml:space="preserve"> na wniosek dyrektora szkoły lub nauczycieli i </w:t>
      </w:r>
      <w:r w:rsidRPr="00410C6D">
        <w:rPr>
          <w:rFonts w:asciiTheme="minorHAnsi" w:hAnsiTheme="minorHAnsi" w:cstheme="minorHAnsi"/>
        </w:rPr>
        <w:t>zatwierdza</w:t>
      </w:r>
      <w:r>
        <w:rPr>
          <w:rFonts w:asciiTheme="minorHAnsi" w:hAnsiTheme="minorHAnsi" w:cstheme="minorHAnsi"/>
        </w:rPr>
        <w:t>ne</w:t>
      </w:r>
      <w:r w:rsidRPr="00410C6D">
        <w:rPr>
          <w:rFonts w:asciiTheme="minorHAnsi" w:hAnsiTheme="minorHAnsi" w:cstheme="minorHAnsi"/>
        </w:rPr>
        <w:t xml:space="preserve"> w formie uchwały podjętej przez Radę Pedagogiczną.</w:t>
      </w:r>
    </w:p>
    <w:p w14:paraId="47B3AAE7" w14:textId="77777777" w:rsidR="00410C6D" w:rsidRPr="00410C6D" w:rsidRDefault="00410C6D" w:rsidP="002632AC">
      <w:pPr>
        <w:pStyle w:val="Standard"/>
        <w:widowControl/>
        <w:numPr>
          <w:ilvl w:val="0"/>
          <w:numId w:val="56"/>
        </w:numPr>
        <w:spacing w:line="360" w:lineRule="auto"/>
        <w:jc w:val="both"/>
        <w:rPr>
          <w:rFonts w:asciiTheme="minorHAnsi" w:hAnsiTheme="minorHAnsi" w:cs="Verdana"/>
        </w:rPr>
      </w:pPr>
      <w:r w:rsidRPr="00410C6D">
        <w:rPr>
          <w:rFonts w:asciiTheme="minorHAnsi" w:hAnsiTheme="minorHAnsi" w:cs="Verdana"/>
        </w:rPr>
        <w:t>Zmiany mogą być dokonywane w szczególności w związku ze zmianami w podstawach prawnych oraz w innych uzasadnionych przypadkach.</w:t>
      </w:r>
    </w:p>
    <w:p w14:paraId="52B03197" w14:textId="77777777" w:rsidR="00F3216B" w:rsidRDefault="00410C6D" w:rsidP="002632AC">
      <w:pPr>
        <w:pStyle w:val="Standard"/>
        <w:widowControl/>
        <w:numPr>
          <w:ilvl w:val="0"/>
          <w:numId w:val="57"/>
        </w:numPr>
        <w:spacing w:line="360" w:lineRule="auto"/>
        <w:jc w:val="both"/>
        <w:rPr>
          <w:rFonts w:asciiTheme="minorHAnsi" w:hAnsiTheme="minorHAnsi" w:cs="Verdana"/>
        </w:rPr>
      </w:pPr>
      <w:r w:rsidRPr="0026756B">
        <w:rPr>
          <w:rFonts w:ascii="Calibri" w:hAnsi="Calibri" w:cs="Verdana"/>
        </w:rPr>
        <w:t>Rada Pedagogiczna opracowuje tekst ujednolicony Regulaminu</w:t>
      </w:r>
      <w:r w:rsidR="0026756B">
        <w:rPr>
          <w:rFonts w:ascii="Calibri" w:hAnsi="Calibri" w:cs="Verdana"/>
        </w:rPr>
        <w:t xml:space="preserve"> z uwzględnieniem wprowadzonych zmian</w:t>
      </w:r>
      <w:r w:rsidR="00F3216B">
        <w:rPr>
          <w:rFonts w:ascii="Calibri" w:hAnsi="Calibri" w:cs="Verdana"/>
        </w:rPr>
        <w:t>.</w:t>
      </w:r>
      <w:r w:rsidR="0026756B">
        <w:rPr>
          <w:rFonts w:ascii="Calibri" w:hAnsi="Calibri" w:cs="Verdana"/>
        </w:rPr>
        <w:t xml:space="preserve"> </w:t>
      </w:r>
      <w:r w:rsidR="00F3216B">
        <w:rPr>
          <w:rFonts w:asciiTheme="minorHAnsi" w:hAnsiTheme="minorHAnsi" w:cstheme="minorHAnsi"/>
          <w:color w:val="000000"/>
        </w:rPr>
        <w:t>Regulamin stanowi załącznik do uchwały Rady Pedagogicznej.</w:t>
      </w:r>
    </w:p>
    <w:p w14:paraId="4C6B473F" w14:textId="77777777" w:rsidR="00410C6D" w:rsidRPr="00F3216B" w:rsidRDefault="00F3216B" w:rsidP="002632AC">
      <w:pPr>
        <w:pStyle w:val="Standard"/>
        <w:widowControl/>
        <w:numPr>
          <w:ilvl w:val="0"/>
          <w:numId w:val="5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Verdana"/>
        </w:rPr>
        <w:t>Jeżeli zmiany są obszerne</w:t>
      </w:r>
      <w:r w:rsidR="00410C6D" w:rsidRPr="00F3216B">
        <w:rPr>
          <w:rFonts w:ascii="Calibri" w:hAnsi="Calibri" w:cs="Verdana"/>
        </w:rPr>
        <w:t xml:space="preserve"> zatwierdza </w:t>
      </w:r>
      <w:r>
        <w:rPr>
          <w:rFonts w:ascii="Calibri" w:hAnsi="Calibri" w:cs="Verdana"/>
        </w:rPr>
        <w:t xml:space="preserve">się </w:t>
      </w:r>
      <w:r w:rsidR="00410C6D" w:rsidRPr="00F3216B">
        <w:rPr>
          <w:rFonts w:ascii="Calibri" w:hAnsi="Calibri" w:cs="Verdana"/>
        </w:rPr>
        <w:t>nowy Regulamin</w:t>
      </w:r>
      <w:r w:rsidR="0026756B" w:rsidRPr="00F3216B">
        <w:rPr>
          <w:rFonts w:ascii="Calibri" w:hAnsi="Calibri" w:cs="Verdana"/>
        </w:rPr>
        <w:t>.</w:t>
      </w:r>
      <w:r w:rsidR="00410C6D" w:rsidRPr="00F3216B">
        <w:rPr>
          <w:rFonts w:ascii="Calibri" w:hAnsi="Calibri" w:cs="Verdana"/>
        </w:rPr>
        <w:t xml:space="preserve"> </w:t>
      </w:r>
    </w:p>
    <w:p w14:paraId="4A990A1D" w14:textId="77777777" w:rsidR="00305474" w:rsidRPr="0013358C" w:rsidRDefault="00EB4B93" w:rsidP="00245E94">
      <w:pPr>
        <w:widowControl w:val="0"/>
        <w:tabs>
          <w:tab w:val="left" w:pos="1560"/>
        </w:tabs>
        <w:autoSpaceDE w:val="0"/>
        <w:spacing w:before="100" w:after="10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29</w:t>
      </w:r>
      <w:r w:rsidR="00305474" w:rsidRPr="0013358C">
        <w:rPr>
          <w:rFonts w:asciiTheme="minorHAnsi" w:hAnsiTheme="minorHAnsi" w:cstheme="minorHAnsi"/>
          <w:b/>
          <w:color w:val="000000"/>
        </w:rPr>
        <w:t>.</w:t>
      </w:r>
    </w:p>
    <w:p w14:paraId="6C25C649" w14:textId="77777777" w:rsidR="00305474" w:rsidRPr="0013358C" w:rsidRDefault="00305474" w:rsidP="002632AC">
      <w:pPr>
        <w:widowControl w:val="0"/>
        <w:numPr>
          <w:ilvl w:val="1"/>
          <w:numId w:val="7"/>
        </w:numPr>
        <w:tabs>
          <w:tab w:val="left" w:pos="426"/>
          <w:tab w:val="left" w:pos="1560"/>
        </w:tabs>
        <w:autoSpaceDE w:val="0"/>
        <w:spacing w:line="360" w:lineRule="auto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Tekst regulaminu wraz z załącznikami sporządza się w 2 egzemplarzach i opatruje pieczątką szkoły w nagłówku. Na ostatniej stronie umieszcza się pieczątkę i podpis dyrektora szkoły, </w:t>
      </w:r>
      <w:r w:rsidR="00245E94" w:rsidRPr="0013358C">
        <w:rPr>
          <w:rFonts w:asciiTheme="minorHAnsi" w:hAnsiTheme="minorHAnsi" w:cstheme="minorHAnsi"/>
          <w:color w:val="000000"/>
        </w:rPr>
        <w:br/>
      </w:r>
      <w:r w:rsidRPr="0013358C">
        <w:rPr>
          <w:rFonts w:asciiTheme="minorHAnsi" w:hAnsiTheme="minorHAnsi" w:cstheme="minorHAnsi"/>
          <w:color w:val="000000"/>
        </w:rPr>
        <w:t>a na każdej stronie parafki podpisu.</w:t>
      </w:r>
    </w:p>
    <w:p w14:paraId="0034D0DD" w14:textId="77777777" w:rsidR="00D35363" w:rsidRPr="0013358C" w:rsidRDefault="00305474" w:rsidP="002632AC">
      <w:pPr>
        <w:widowControl w:val="0"/>
        <w:numPr>
          <w:ilvl w:val="1"/>
          <w:numId w:val="7"/>
        </w:numPr>
        <w:tabs>
          <w:tab w:val="left" w:pos="426"/>
          <w:tab w:val="left" w:pos="1560"/>
        </w:tabs>
        <w:autoSpaceDE w:val="0"/>
        <w:spacing w:line="360" w:lineRule="auto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Regulamin </w:t>
      </w:r>
      <w:r w:rsidR="00D35363" w:rsidRPr="0013358C">
        <w:rPr>
          <w:rFonts w:asciiTheme="minorHAnsi" w:hAnsiTheme="minorHAnsi" w:cstheme="minorHAnsi"/>
          <w:color w:val="000000"/>
        </w:rPr>
        <w:t xml:space="preserve">wraz z załącznikami </w:t>
      </w:r>
      <w:r w:rsidRPr="0013358C">
        <w:rPr>
          <w:rFonts w:asciiTheme="minorHAnsi" w:hAnsiTheme="minorHAnsi" w:cstheme="minorHAnsi"/>
          <w:color w:val="000000"/>
        </w:rPr>
        <w:t xml:space="preserve">jest przechowywany w dokumentacji dyrektora szkoły. </w:t>
      </w:r>
    </w:p>
    <w:p w14:paraId="053D68F5" w14:textId="77777777" w:rsidR="00A732E7" w:rsidRPr="005901BC" w:rsidRDefault="00305474" w:rsidP="002632AC">
      <w:pPr>
        <w:widowControl w:val="0"/>
        <w:numPr>
          <w:ilvl w:val="1"/>
          <w:numId w:val="7"/>
        </w:numPr>
        <w:tabs>
          <w:tab w:val="left" w:pos="426"/>
          <w:tab w:val="left" w:pos="1560"/>
        </w:tabs>
        <w:autoSpaceDE w:val="0"/>
        <w:spacing w:line="360" w:lineRule="auto"/>
        <w:ind w:left="425" w:hanging="425"/>
        <w:jc w:val="both"/>
        <w:rPr>
          <w:rFonts w:asciiTheme="minorHAnsi" w:hAnsiTheme="minorHAnsi" w:cstheme="minorHAnsi"/>
          <w:color w:val="000000"/>
        </w:rPr>
      </w:pPr>
      <w:r w:rsidRPr="0013358C">
        <w:rPr>
          <w:rFonts w:asciiTheme="minorHAnsi" w:hAnsiTheme="minorHAnsi" w:cstheme="minorHAnsi"/>
          <w:color w:val="000000"/>
        </w:rPr>
        <w:t xml:space="preserve">Kserokopie regulaminu </w:t>
      </w:r>
      <w:r w:rsidR="00D35363" w:rsidRPr="0013358C">
        <w:rPr>
          <w:rFonts w:asciiTheme="minorHAnsi" w:hAnsiTheme="minorHAnsi" w:cstheme="minorHAnsi"/>
          <w:color w:val="000000"/>
        </w:rPr>
        <w:t xml:space="preserve">i druki aktualnych załączników </w:t>
      </w:r>
      <w:r w:rsidRPr="0013358C">
        <w:rPr>
          <w:rFonts w:asciiTheme="minorHAnsi" w:hAnsiTheme="minorHAnsi" w:cstheme="minorHAnsi"/>
          <w:color w:val="000000"/>
        </w:rPr>
        <w:t xml:space="preserve">są dostępne </w:t>
      </w:r>
      <w:r w:rsidR="00A732E7" w:rsidRPr="005901BC">
        <w:rPr>
          <w:rFonts w:asciiTheme="minorHAnsi" w:hAnsiTheme="minorHAnsi" w:cstheme="minorHAnsi"/>
          <w:color w:val="000000"/>
        </w:rPr>
        <w:t>w bibliotece szkolnej.</w:t>
      </w:r>
    </w:p>
    <w:p w14:paraId="1FF03B1A" w14:textId="77777777" w:rsidR="005901BC" w:rsidRDefault="005901BC" w:rsidP="00EB4B93">
      <w:pPr>
        <w:widowControl w:val="0"/>
        <w:tabs>
          <w:tab w:val="left" w:pos="1560"/>
        </w:tabs>
        <w:autoSpaceDE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E1809DB" w14:textId="77777777" w:rsidR="00EB4B93" w:rsidRDefault="00EB4B93" w:rsidP="00EB4B93">
      <w:pPr>
        <w:widowControl w:val="0"/>
        <w:tabs>
          <w:tab w:val="left" w:pos="1560"/>
        </w:tabs>
        <w:autoSpaceDE w:val="0"/>
        <w:spacing w:before="100" w:after="10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30.</w:t>
      </w:r>
    </w:p>
    <w:p w14:paraId="5B3EED10" w14:textId="7268384A" w:rsidR="005901BC" w:rsidRPr="00EB4B93" w:rsidRDefault="00EB4B93" w:rsidP="00EB4B93">
      <w:pPr>
        <w:widowControl w:val="0"/>
        <w:tabs>
          <w:tab w:val="left" w:pos="1560"/>
        </w:tabs>
        <w:autoSpaceDE w:val="0"/>
        <w:jc w:val="both"/>
        <w:rPr>
          <w:rFonts w:asciiTheme="minorHAnsi" w:hAnsiTheme="minorHAnsi" w:cstheme="minorHAnsi"/>
          <w:color w:val="000000"/>
        </w:rPr>
      </w:pPr>
      <w:r w:rsidRPr="00EB4B93">
        <w:rPr>
          <w:rFonts w:asciiTheme="minorHAnsi" w:hAnsiTheme="minorHAnsi" w:cstheme="minorHAnsi"/>
          <w:color w:val="000000"/>
        </w:rPr>
        <w:t>Traci moc Regulamin wraz z załącznikami z dnia</w:t>
      </w:r>
      <w:r w:rsidR="00835040">
        <w:rPr>
          <w:rFonts w:asciiTheme="minorHAnsi" w:hAnsiTheme="minorHAnsi" w:cstheme="minorHAnsi"/>
          <w:color w:val="000000"/>
        </w:rPr>
        <w:t xml:space="preserve"> </w:t>
      </w:r>
      <w:r w:rsidRPr="00EB4B93">
        <w:rPr>
          <w:rFonts w:asciiTheme="minorHAnsi" w:hAnsiTheme="minorHAnsi" w:cstheme="minorHAnsi"/>
          <w:color w:val="000000"/>
        </w:rPr>
        <w:t xml:space="preserve"> </w:t>
      </w:r>
      <w:r w:rsidR="00835040">
        <w:rPr>
          <w:rFonts w:asciiTheme="minorHAnsi" w:hAnsiTheme="minorHAnsi" w:cstheme="minorHAnsi"/>
          <w:color w:val="000000"/>
        </w:rPr>
        <w:t>0</w:t>
      </w:r>
      <w:r w:rsidR="00020AA8">
        <w:rPr>
          <w:rFonts w:asciiTheme="minorHAnsi" w:hAnsiTheme="minorHAnsi" w:cstheme="minorHAnsi"/>
          <w:color w:val="000000"/>
        </w:rPr>
        <w:t>2</w:t>
      </w:r>
      <w:r w:rsidR="00835040">
        <w:rPr>
          <w:rFonts w:asciiTheme="minorHAnsi" w:hAnsiTheme="minorHAnsi" w:cstheme="minorHAnsi"/>
          <w:color w:val="000000"/>
        </w:rPr>
        <w:t>.0</w:t>
      </w:r>
      <w:r w:rsidR="00020AA8">
        <w:rPr>
          <w:rFonts w:asciiTheme="minorHAnsi" w:hAnsiTheme="minorHAnsi" w:cstheme="minorHAnsi"/>
          <w:color w:val="000000"/>
        </w:rPr>
        <w:t>1</w:t>
      </w:r>
      <w:r w:rsidR="00835040">
        <w:rPr>
          <w:rFonts w:asciiTheme="minorHAnsi" w:hAnsiTheme="minorHAnsi" w:cstheme="minorHAnsi"/>
          <w:color w:val="000000"/>
        </w:rPr>
        <w:t>.20</w:t>
      </w:r>
      <w:r w:rsidR="00020AA8">
        <w:rPr>
          <w:rFonts w:asciiTheme="minorHAnsi" w:hAnsiTheme="minorHAnsi" w:cstheme="minorHAnsi"/>
          <w:color w:val="000000"/>
        </w:rPr>
        <w:t>18</w:t>
      </w:r>
      <w:r w:rsidR="00835040">
        <w:rPr>
          <w:rFonts w:asciiTheme="minorHAnsi" w:hAnsiTheme="minorHAnsi" w:cstheme="minorHAnsi"/>
          <w:color w:val="000000"/>
        </w:rPr>
        <w:t>r.</w:t>
      </w:r>
    </w:p>
    <w:p w14:paraId="18196086" w14:textId="77777777" w:rsidR="00EB4B93" w:rsidRPr="00EB4B93" w:rsidRDefault="00EB4B93" w:rsidP="00EB4B93">
      <w:pPr>
        <w:widowControl w:val="0"/>
        <w:tabs>
          <w:tab w:val="left" w:pos="1560"/>
        </w:tabs>
        <w:autoSpaceDE w:val="0"/>
        <w:jc w:val="both"/>
        <w:rPr>
          <w:rFonts w:asciiTheme="minorHAnsi" w:hAnsiTheme="minorHAnsi" w:cstheme="minorHAnsi"/>
          <w:color w:val="000000"/>
        </w:rPr>
      </w:pPr>
    </w:p>
    <w:p w14:paraId="2098A2C3" w14:textId="77777777" w:rsidR="005901BC" w:rsidRPr="00EB4B93" w:rsidRDefault="005901BC" w:rsidP="00EB4B93">
      <w:pPr>
        <w:widowControl w:val="0"/>
        <w:tabs>
          <w:tab w:val="left" w:pos="1560"/>
        </w:tabs>
        <w:autoSpaceDE w:val="0"/>
        <w:rPr>
          <w:rFonts w:asciiTheme="minorHAnsi" w:hAnsiTheme="minorHAnsi" w:cstheme="minorHAnsi"/>
          <w:color w:val="000000"/>
        </w:rPr>
      </w:pPr>
    </w:p>
    <w:p w14:paraId="1AA8E184" w14:textId="77777777" w:rsidR="00EB4B93" w:rsidRPr="00EB4B93" w:rsidRDefault="00EB4B93" w:rsidP="00EB4B93">
      <w:pPr>
        <w:widowControl w:val="0"/>
        <w:tabs>
          <w:tab w:val="left" w:pos="1560"/>
        </w:tabs>
        <w:autoSpaceDE w:val="0"/>
        <w:spacing w:before="100" w:after="10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§ 31.</w:t>
      </w:r>
    </w:p>
    <w:p w14:paraId="5BE05427" w14:textId="77777777" w:rsidR="005901BC" w:rsidRDefault="005901BC" w:rsidP="00A23DD5">
      <w:pPr>
        <w:widowControl w:val="0"/>
        <w:tabs>
          <w:tab w:val="left" w:pos="1560"/>
        </w:tabs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480935C8" w14:textId="23779448" w:rsidR="00EB4B93" w:rsidRPr="00EB4B93" w:rsidRDefault="00EB4B93" w:rsidP="00EB4B93">
      <w:pPr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EB4B93">
        <w:rPr>
          <w:rFonts w:asciiTheme="minorHAnsi" w:hAnsiTheme="minorHAnsi" w:cstheme="minorHAnsi"/>
        </w:rPr>
        <w:t xml:space="preserve">Regulamin wraz z załącznikami wchodzi w życie z dniem </w:t>
      </w:r>
      <w:r w:rsidR="00020AA8">
        <w:rPr>
          <w:rFonts w:asciiTheme="minorHAnsi" w:hAnsiTheme="minorHAnsi" w:cstheme="minorHAnsi"/>
        </w:rPr>
        <w:t>04.02.2020r.</w:t>
      </w:r>
    </w:p>
    <w:p w14:paraId="24611CCA" w14:textId="77777777" w:rsidR="00EB4B93" w:rsidRPr="00EB4B93" w:rsidRDefault="00EB4B93" w:rsidP="00EB4B93">
      <w:pPr>
        <w:widowControl w:val="0"/>
        <w:tabs>
          <w:tab w:val="left" w:pos="1560"/>
        </w:tabs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C9A30C6" w14:textId="77777777" w:rsidR="00EB4B93" w:rsidRDefault="00EB4B93" w:rsidP="00A23DD5">
      <w:pPr>
        <w:widowControl w:val="0"/>
        <w:tabs>
          <w:tab w:val="left" w:pos="1560"/>
        </w:tabs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024DE909" w14:textId="77777777" w:rsidR="00EB4B93" w:rsidRDefault="00EB4B93" w:rsidP="00A23DD5">
      <w:pPr>
        <w:widowControl w:val="0"/>
        <w:tabs>
          <w:tab w:val="left" w:pos="1560"/>
        </w:tabs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01F1AE3A" w14:textId="77777777" w:rsidR="00EB4B93" w:rsidRDefault="00EB4B93" w:rsidP="0046575F">
      <w:pPr>
        <w:widowControl w:val="0"/>
        <w:tabs>
          <w:tab w:val="left" w:pos="1560"/>
        </w:tabs>
        <w:autoSpaceDE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Załączniki do Regulaminu:</w:t>
      </w:r>
    </w:p>
    <w:p w14:paraId="2FB5A424" w14:textId="77777777" w:rsidR="008273C6" w:rsidRPr="0046575F" w:rsidRDefault="008273C6" w:rsidP="002632AC">
      <w:pPr>
        <w:pStyle w:val="Akapitzlist"/>
        <w:numPr>
          <w:ilvl w:val="0"/>
          <w:numId w:val="54"/>
        </w:numPr>
        <w:spacing w:line="360" w:lineRule="auto"/>
        <w:jc w:val="both"/>
        <w:rPr>
          <w:rFonts w:asciiTheme="minorHAnsi" w:hAnsiTheme="minorHAnsi" w:cstheme="minorHAnsi"/>
        </w:rPr>
      </w:pPr>
      <w:r w:rsidRPr="0046575F">
        <w:rPr>
          <w:rFonts w:asciiTheme="minorHAnsi" w:hAnsiTheme="minorHAnsi" w:cstheme="minorHAnsi"/>
          <w:color w:val="000000"/>
        </w:rPr>
        <w:t xml:space="preserve">załącznik nr 1 - wzór </w:t>
      </w:r>
      <w:r w:rsidRPr="0046575F">
        <w:rPr>
          <w:rFonts w:asciiTheme="minorHAnsi" w:hAnsiTheme="minorHAnsi" w:cstheme="minorHAnsi"/>
        </w:rPr>
        <w:t>karty wycieczki (Załącznik do rozporządzenia</w:t>
      </w:r>
      <w:r w:rsidR="0046575F" w:rsidRPr="0046575F">
        <w:rPr>
          <w:rFonts w:asciiTheme="minorHAnsi" w:hAnsiTheme="minorHAnsi" w:cstheme="minorHAnsi"/>
        </w:rPr>
        <w:t xml:space="preserve"> </w:t>
      </w:r>
      <w:r w:rsidRPr="0046575F">
        <w:rPr>
          <w:rFonts w:asciiTheme="minorHAnsi" w:hAnsiTheme="minorHAnsi" w:cstheme="minorHAnsi"/>
        </w:rPr>
        <w:t>Ministra Edukacji Narodowej z dnia 25 maja 2018 r.)</w:t>
      </w:r>
      <w:r w:rsidR="0046575F" w:rsidRPr="0046575F">
        <w:rPr>
          <w:rFonts w:asciiTheme="minorHAnsi" w:hAnsiTheme="minorHAnsi" w:cstheme="minorHAnsi"/>
        </w:rPr>
        <w:t>;</w:t>
      </w:r>
      <w:r w:rsidR="005A7B66" w:rsidRPr="0046575F">
        <w:rPr>
          <w:rFonts w:asciiTheme="minorHAnsi" w:hAnsiTheme="minorHAnsi" w:cstheme="minorHAnsi"/>
          <w:highlight w:val="green"/>
        </w:rPr>
        <w:t xml:space="preserve"> </w:t>
      </w:r>
    </w:p>
    <w:p w14:paraId="6666C4F9" w14:textId="77777777" w:rsidR="008273C6" w:rsidRPr="0046575F" w:rsidRDefault="008273C6" w:rsidP="002632AC">
      <w:pPr>
        <w:pStyle w:val="Nagwek3"/>
        <w:numPr>
          <w:ilvl w:val="0"/>
          <w:numId w:val="54"/>
        </w:numPr>
        <w:spacing w:before="0" w:line="360" w:lineRule="auto"/>
        <w:jc w:val="both"/>
        <w:rPr>
          <w:rFonts w:asciiTheme="minorHAnsi" w:hAnsiTheme="minorHAnsi" w:cstheme="minorHAnsi"/>
          <w:b w:val="0"/>
        </w:rPr>
      </w:pPr>
      <w:r w:rsidRPr="0046575F">
        <w:rPr>
          <w:rFonts w:asciiTheme="minorHAnsi" w:hAnsiTheme="minorHAnsi" w:cstheme="minorHAnsi"/>
          <w:b w:val="0"/>
          <w:color w:val="000000"/>
        </w:rPr>
        <w:t xml:space="preserve">załącznik nr 2 - </w:t>
      </w:r>
      <w:r w:rsidRPr="0046575F">
        <w:rPr>
          <w:rFonts w:asciiTheme="minorHAnsi" w:hAnsiTheme="minorHAnsi" w:cstheme="minorHAnsi"/>
          <w:b w:val="0"/>
          <w:bCs w:val="0"/>
          <w:color w:val="auto"/>
        </w:rPr>
        <w:t xml:space="preserve">lista uczestników </w:t>
      </w:r>
      <w:r w:rsidRPr="0046575F">
        <w:rPr>
          <w:rFonts w:asciiTheme="minorHAnsi" w:hAnsiTheme="minorHAnsi" w:cstheme="minorHAnsi"/>
          <w:b w:val="0"/>
          <w:color w:val="auto"/>
        </w:rPr>
        <w:t>wycieczki</w:t>
      </w:r>
      <w:r w:rsidR="0046575F">
        <w:rPr>
          <w:rFonts w:asciiTheme="minorHAnsi" w:hAnsiTheme="minorHAnsi" w:cstheme="minorHAnsi"/>
          <w:b w:val="0"/>
          <w:color w:val="auto"/>
        </w:rPr>
        <w:t>;</w:t>
      </w:r>
      <w:r w:rsidRPr="0046575F">
        <w:rPr>
          <w:rFonts w:asciiTheme="minorHAnsi" w:hAnsiTheme="minorHAnsi" w:cstheme="minorHAnsi"/>
          <w:b w:val="0"/>
        </w:rPr>
        <w:t xml:space="preserve"> </w:t>
      </w:r>
    </w:p>
    <w:p w14:paraId="0F9F7D18" w14:textId="23A98331" w:rsidR="005A7B66" w:rsidRPr="0046575F" w:rsidRDefault="005A7B66" w:rsidP="002632AC">
      <w:pPr>
        <w:pStyle w:val="Nagwek11"/>
        <w:numPr>
          <w:ilvl w:val="0"/>
          <w:numId w:val="54"/>
        </w:numPr>
        <w:kinsoku w:val="0"/>
        <w:overflowPunct w:val="0"/>
        <w:spacing w:line="360" w:lineRule="auto"/>
        <w:ind w:right="1176"/>
        <w:jc w:val="both"/>
        <w:outlineLvl w:val="9"/>
        <w:rPr>
          <w:rFonts w:asciiTheme="minorHAnsi" w:hAnsiTheme="minorHAnsi" w:cstheme="minorHAnsi"/>
          <w:b w:val="0"/>
          <w:sz w:val="24"/>
          <w:szCs w:val="24"/>
        </w:rPr>
      </w:pPr>
      <w:r w:rsidRPr="0046575F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załącznik nr 3 - </w:t>
      </w:r>
      <w:r w:rsidR="00AE7FD4">
        <w:rPr>
          <w:rFonts w:asciiTheme="minorHAnsi" w:hAnsiTheme="minorHAnsi" w:cstheme="minorHAnsi"/>
          <w:b w:val="0"/>
          <w:sz w:val="24"/>
          <w:szCs w:val="24"/>
        </w:rPr>
        <w:t>z</w:t>
      </w:r>
      <w:r w:rsidRPr="0046575F">
        <w:rPr>
          <w:rFonts w:asciiTheme="minorHAnsi" w:hAnsiTheme="minorHAnsi" w:cstheme="minorHAnsi"/>
          <w:b w:val="0"/>
          <w:sz w:val="24"/>
          <w:szCs w:val="24"/>
        </w:rPr>
        <w:t xml:space="preserve">goda na udział ucznia w wycieczce; </w:t>
      </w:r>
      <w:r w:rsidR="00AE7FD4">
        <w:rPr>
          <w:rFonts w:asciiTheme="minorHAnsi" w:hAnsiTheme="minorHAnsi" w:cstheme="minorHAnsi"/>
          <w:b w:val="0"/>
          <w:bCs w:val="0"/>
          <w:sz w:val="24"/>
          <w:szCs w:val="24"/>
        </w:rPr>
        <w:t>o</w:t>
      </w:r>
      <w:r w:rsidRPr="0046575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świadczenie o stanie zdrowia; </w:t>
      </w:r>
      <w:r w:rsidR="00AE7FD4">
        <w:rPr>
          <w:rFonts w:asciiTheme="minorHAnsi" w:hAnsiTheme="minorHAnsi" w:cstheme="minorHAnsi"/>
          <w:b w:val="0"/>
          <w:spacing w:val="-1"/>
          <w:sz w:val="24"/>
          <w:szCs w:val="24"/>
        </w:rPr>
        <w:t>z</w:t>
      </w:r>
      <w:r w:rsidRPr="0046575F">
        <w:rPr>
          <w:rFonts w:asciiTheme="minorHAnsi" w:hAnsiTheme="minorHAnsi" w:cstheme="minorHAnsi"/>
          <w:b w:val="0"/>
          <w:spacing w:val="-1"/>
          <w:sz w:val="24"/>
          <w:szCs w:val="24"/>
        </w:rPr>
        <w:t>goda</w:t>
      </w:r>
      <w:r w:rsidRPr="0046575F">
        <w:rPr>
          <w:rFonts w:asciiTheme="minorHAnsi" w:hAnsiTheme="minorHAnsi" w:cstheme="minorHAnsi"/>
          <w:b w:val="0"/>
          <w:spacing w:val="-10"/>
          <w:sz w:val="24"/>
          <w:szCs w:val="24"/>
        </w:rPr>
        <w:t xml:space="preserve"> </w:t>
      </w:r>
      <w:r w:rsidRPr="0046575F">
        <w:rPr>
          <w:rFonts w:asciiTheme="minorHAnsi" w:hAnsiTheme="minorHAnsi" w:cstheme="minorHAnsi"/>
          <w:b w:val="0"/>
          <w:sz w:val="24"/>
          <w:szCs w:val="24"/>
        </w:rPr>
        <w:t>na</w:t>
      </w:r>
      <w:r w:rsidRPr="0046575F">
        <w:rPr>
          <w:rFonts w:asciiTheme="minorHAnsi" w:hAnsiTheme="minorHAnsi" w:cstheme="minorHAnsi"/>
          <w:b w:val="0"/>
          <w:spacing w:val="-10"/>
          <w:sz w:val="24"/>
          <w:szCs w:val="24"/>
        </w:rPr>
        <w:t xml:space="preserve"> </w:t>
      </w:r>
      <w:r w:rsidRPr="0046575F">
        <w:rPr>
          <w:rFonts w:asciiTheme="minorHAnsi" w:hAnsiTheme="minorHAnsi" w:cstheme="minorHAnsi"/>
          <w:b w:val="0"/>
          <w:spacing w:val="-1"/>
          <w:sz w:val="24"/>
          <w:szCs w:val="24"/>
        </w:rPr>
        <w:t>przetwarzanie</w:t>
      </w:r>
      <w:r w:rsidRPr="0046575F">
        <w:rPr>
          <w:rFonts w:asciiTheme="minorHAnsi" w:hAnsiTheme="minorHAnsi" w:cstheme="minorHAnsi"/>
          <w:b w:val="0"/>
          <w:spacing w:val="-9"/>
          <w:sz w:val="24"/>
          <w:szCs w:val="24"/>
        </w:rPr>
        <w:t xml:space="preserve"> </w:t>
      </w:r>
      <w:r w:rsidRPr="0046575F">
        <w:rPr>
          <w:rFonts w:asciiTheme="minorHAnsi" w:hAnsiTheme="minorHAnsi" w:cstheme="minorHAnsi"/>
          <w:b w:val="0"/>
          <w:spacing w:val="-1"/>
          <w:sz w:val="24"/>
          <w:szCs w:val="24"/>
        </w:rPr>
        <w:t>danych</w:t>
      </w:r>
      <w:r w:rsidRPr="0046575F">
        <w:rPr>
          <w:rFonts w:asciiTheme="minorHAnsi" w:hAnsiTheme="minorHAnsi" w:cstheme="minorHAnsi"/>
          <w:b w:val="0"/>
          <w:spacing w:val="-9"/>
          <w:sz w:val="24"/>
          <w:szCs w:val="24"/>
        </w:rPr>
        <w:t xml:space="preserve"> </w:t>
      </w:r>
      <w:r w:rsidRPr="0046575F">
        <w:rPr>
          <w:rFonts w:asciiTheme="minorHAnsi" w:hAnsiTheme="minorHAnsi" w:cstheme="minorHAnsi"/>
          <w:b w:val="0"/>
          <w:sz w:val="24"/>
          <w:szCs w:val="24"/>
        </w:rPr>
        <w:t>osobowych;</w:t>
      </w:r>
    </w:p>
    <w:p w14:paraId="748EC620" w14:textId="77777777" w:rsidR="005A7B66" w:rsidRPr="0046575F" w:rsidRDefault="005A7B66" w:rsidP="002632AC">
      <w:pPr>
        <w:pStyle w:val="Nagwek11"/>
        <w:numPr>
          <w:ilvl w:val="0"/>
          <w:numId w:val="54"/>
        </w:numPr>
        <w:kinsoku w:val="0"/>
        <w:overflowPunct w:val="0"/>
        <w:spacing w:line="360" w:lineRule="auto"/>
        <w:ind w:right="1176"/>
        <w:jc w:val="both"/>
        <w:outlineLvl w:val="9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46575F">
        <w:rPr>
          <w:rFonts w:asciiTheme="minorHAnsi" w:hAnsiTheme="minorHAnsi" w:cstheme="minorHAnsi"/>
          <w:b w:val="0"/>
          <w:color w:val="000000"/>
          <w:sz w:val="24"/>
          <w:szCs w:val="24"/>
        </w:rPr>
        <w:lastRenderedPageBreak/>
        <w:t>załącznik nr 4 – karta wyjścia;</w:t>
      </w:r>
    </w:p>
    <w:p w14:paraId="2453B39C" w14:textId="4F6E3CD7" w:rsidR="005A7B66" w:rsidRPr="0046575F" w:rsidRDefault="005A7B66" w:rsidP="002632A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46575F">
        <w:rPr>
          <w:rFonts w:asciiTheme="minorHAnsi" w:hAnsiTheme="minorHAnsi" w:cstheme="minorHAnsi"/>
          <w:color w:val="000000"/>
        </w:rPr>
        <w:t xml:space="preserve">załącznik nr 5 - </w:t>
      </w:r>
      <w:r w:rsidR="00AE7FD4">
        <w:rPr>
          <w:rFonts w:asciiTheme="minorHAnsi" w:hAnsiTheme="minorHAnsi" w:cstheme="minorHAnsi"/>
        </w:rPr>
        <w:t>z</w:t>
      </w:r>
      <w:r w:rsidRPr="0046575F">
        <w:rPr>
          <w:rFonts w:asciiTheme="minorHAnsi" w:hAnsiTheme="minorHAnsi" w:cstheme="minorHAnsi"/>
        </w:rPr>
        <w:t xml:space="preserve">goda na udział ucznia w zawodach sportowych/konkursie/festiwalu  </w:t>
      </w:r>
    </w:p>
    <w:p w14:paraId="3A1E366C" w14:textId="77777777" w:rsidR="0046575F" w:rsidRPr="0046575F" w:rsidRDefault="0046575F" w:rsidP="002632A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6575F">
        <w:rPr>
          <w:rFonts w:asciiTheme="minorHAnsi" w:hAnsiTheme="minorHAnsi" w:cstheme="minorHAnsi"/>
          <w:color w:val="000000"/>
        </w:rPr>
        <w:t>załącznik nr 6 – wypoczynek – zakres obowiązków kierownika, wychowawcy, pomocy wychowawcy;</w:t>
      </w:r>
    </w:p>
    <w:p w14:paraId="341AA367" w14:textId="77777777" w:rsidR="0046575F" w:rsidRPr="0046575F" w:rsidRDefault="0046575F" w:rsidP="002632AC">
      <w:pPr>
        <w:pStyle w:val="Akapitzlist"/>
        <w:widowControl w:val="0"/>
        <w:numPr>
          <w:ilvl w:val="0"/>
          <w:numId w:val="5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46575F">
        <w:rPr>
          <w:rFonts w:asciiTheme="minorHAnsi" w:hAnsiTheme="minorHAnsi" w:cstheme="minorHAnsi"/>
          <w:color w:val="000000"/>
        </w:rPr>
        <w:t>załącznik nr 7 – rejestr wypadków podczas wypoczynku.</w:t>
      </w:r>
    </w:p>
    <w:p w14:paraId="7CFB7BE8" w14:textId="6A95C7A1" w:rsidR="005A7B66" w:rsidRDefault="005A7B66" w:rsidP="0046575F">
      <w:pPr>
        <w:pStyle w:val="Nagwek11"/>
        <w:kinsoku w:val="0"/>
        <w:overflowPunct w:val="0"/>
        <w:spacing w:line="360" w:lineRule="auto"/>
        <w:ind w:left="1199" w:right="1176"/>
        <w:jc w:val="both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F1869AC" w14:textId="369A9A77" w:rsidR="00835040" w:rsidRDefault="00835040" w:rsidP="0046575F">
      <w:pPr>
        <w:pStyle w:val="Nagwek11"/>
        <w:kinsoku w:val="0"/>
        <w:overflowPunct w:val="0"/>
        <w:spacing w:line="360" w:lineRule="auto"/>
        <w:ind w:left="1199" w:right="1176"/>
        <w:jc w:val="both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4249CCC" w14:textId="6BA02895" w:rsidR="00835040" w:rsidRDefault="00835040" w:rsidP="0046575F">
      <w:pPr>
        <w:pStyle w:val="Nagwek11"/>
        <w:kinsoku w:val="0"/>
        <w:overflowPunct w:val="0"/>
        <w:spacing w:line="360" w:lineRule="auto"/>
        <w:ind w:left="1199" w:right="1176"/>
        <w:jc w:val="both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A41BA3C" w14:textId="46929565" w:rsidR="00835040" w:rsidRDefault="00835040" w:rsidP="0046575F">
      <w:pPr>
        <w:pStyle w:val="Nagwek11"/>
        <w:kinsoku w:val="0"/>
        <w:overflowPunct w:val="0"/>
        <w:spacing w:line="360" w:lineRule="auto"/>
        <w:ind w:left="1199" w:right="1176"/>
        <w:jc w:val="both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A1871" w14:textId="77777777" w:rsidR="00835040" w:rsidRPr="0046575F" w:rsidRDefault="00835040" w:rsidP="0046575F">
      <w:pPr>
        <w:pStyle w:val="Nagwek11"/>
        <w:kinsoku w:val="0"/>
        <w:overflowPunct w:val="0"/>
        <w:spacing w:line="360" w:lineRule="auto"/>
        <w:ind w:left="1199" w:right="1176"/>
        <w:jc w:val="both"/>
        <w:outlineLvl w:val="9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6CD7D26" w14:textId="77777777" w:rsidR="00305474" w:rsidRPr="0046575F" w:rsidRDefault="00305474" w:rsidP="0046575F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D05E4F">
        <w:rPr>
          <w:rFonts w:asciiTheme="minorHAnsi" w:hAnsiTheme="minorHAnsi" w:cstheme="minorHAnsi"/>
          <w:color w:val="000000"/>
          <w:sz w:val="20"/>
          <w:szCs w:val="20"/>
        </w:rPr>
        <w:t>Pieczątka i podpis dyrektora szkoły</w:t>
      </w:r>
    </w:p>
    <w:p w14:paraId="2446FD0A" w14:textId="77777777" w:rsidR="00305474" w:rsidRPr="0013358C" w:rsidRDefault="00305474">
      <w:pPr>
        <w:widowControl w:val="0"/>
        <w:tabs>
          <w:tab w:val="left" w:pos="1560"/>
        </w:tabs>
        <w:autoSpaceDE w:val="0"/>
        <w:spacing w:before="100" w:after="100" w:line="360" w:lineRule="auto"/>
        <w:rPr>
          <w:rFonts w:asciiTheme="minorHAnsi" w:hAnsiTheme="minorHAnsi" w:cstheme="minorHAnsi"/>
        </w:rPr>
      </w:pPr>
    </w:p>
    <w:sectPr w:rsidR="00305474" w:rsidRPr="0013358C" w:rsidSect="005C0648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EF78" w14:textId="77777777" w:rsidR="006721A5" w:rsidRDefault="006721A5">
      <w:r>
        <w:separator/>
      </w:r>
    </w:p>
  </w:endnote>
  <w:endnote w:type="continuationSeparator" w:id="0">
    <w:p w14:paraId="30E7EAC2" w14:textId="77777777" w:rsidR="006721A5" w:rsidRDefault="006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Bold"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402916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C091F9A" w14:textId="789E14D0" w:rsidR="00372780" w:rsidRPr="008F3606" w:rsidRDefault="00372780" w:rsidP="008F3606">
            <w:pPr>
              <w:pStyle w:val="Stopka"/>
              <w:pBdr>
                <w:top w:val="thinThickSmallGap" w:sz="24" w:space="1" w:color="622423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Regulamin </w:t>
            </w:r>
            <w:r w:rsidRPr="008F360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organizowania krajoznawstwa i turystyki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oraz wyjść i wypoczynku dzieci </w:t>
            </w:r>
            <w:r w:rsidRPr="008F360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i młodzieży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 </w:t>
            </w:r>
            <w:r w:rsidRPr="008F3606">
              <w:rPr>
                <w:rFonts w:asciiTheme="minorHAnsi" w:hAnsiTheme="minorHAnsi" w:cstheme="minorHAnsi"/>
                <w:sz w:val="20"/>
                <w:szCs w:val="20"/>
              </w:rPr>
              <w:t xml:space="preserve">Zespole Szkół Specjalnych Nr 23 im. Janusza Korczaka w Częstochowie, obowiązuje od </w:t>
            </w:r>
            <w:r w:rsidR="00020AA8">
              <w:rPr>
                <w:rFonts w:asciiTheme="minorHAnsi" w:hAnsiTheme="minorHAnsi" w:cstheme="minorHAnsi"/>
                <w:sz w:val="20"/>
                <w:szCs w:val="20"/>
              </w:rPr>
              <w:t>04.02.2020</w:t>
            </w:r>
          </w:p>
          <w:p w14:paraId="250E22C6" w14:textId="77777777" w:rsidR="00372780" w:rsidRPr="000C1D59" w:rsidRDefault="00372780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1D59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15</w:t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26</w:t>
            </w:r>
            <w:r w:rsidRPr="000C1D5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sdtContent>
      </w:sdt>
    </w:sdtContent>
  </w:sdt>
  <w:p w14:paraId="2A58D8E1" w14:textId="77777777" w:rsidR="00372780" w:rsidRPr="004E7097" w:rsidRDefault="00372780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6A89" w14:textId="77777777" w:rsidR="006721A5" w:rsidRDefault="006721A5">
      <w:r>
        <w:separator/>
      </w:r>
    </w:p>
  </w:footnote>
  <w:footnote w:type="continuationSeparator" w:id="0">
    <w:p w14:paraId="4092DA29" w14:textId="77777777" w:rsidR="006721A5" w:rsidRDefault="006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367C" w14:textId="77777777" w:rsidR="00372780" w:rsidRPr="00D21C16" w:rsidRDefault="00372780">
    <w:pPr>
      <w:pStyle w:val="Nagwek"/>
      <w:jc w:val="right"/>
      <w:rPr>
        <w:rFonts w:asciiTheme="minorHAnsi" w:hAnsiTheme="minorHAnsi" w:cstheme="minorHAnsi"/>
        <w:sz w:val="16"/>
        <w:szCs w:val="16"/>
        <w:u w:val="single"/>
      </w:rPr>
    </w:pPr>
  </w:p>
  <w:p w14:paraId="73653233" w14:textId="77777777" w:rsidR="00372780" w:rsidRDefault="00372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37CB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Cs/>
        <w:strike w:val="0"/>
        <w:dstrike w:val="0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eastAsia="Calibri" w:hAnsi="Verdana" w:cs="Calibri" w:hint="default"/>
        <w:bCs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Verdana" w:eastAsia="Calibri" w:hAnsi="Verdana" w:cs="Calibri" w:hint="default"/>
        <w:bCs/>
        <w:color w:val="00000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2444" w:hanging="360"/>
      </w:pPr>
      <w:rPr>
        <w:rFonts w:ascii="Verdana" w:eastAsia="Calibri" w:hAnsi="Verdana" w:cs="Calibri" w:hint="default"/>
        <w:b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Verdana" w:eastAsia="Calibri" w:hAnsi="Verdana" w:cs="Calibri" w:hint="default"/>
        <w:bCs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  <w:color w:val="000000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244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164" w:hanging="360"/>
      </w:pPr>
      <w:rPr>
        <w:rFonts w:ascii="Calibri" w:eastAsia="Calibri" w:hAnsi="Calibri" w:cs="Calibri"/>
        <w:bCs/>
        <w:color w:val="000000"/>
        <w:sz w:val="20"/>
        <w:szCs w:val="20"/>
      </w:rPr>
    </w:lvl>
    <w:lvl w:ilvl="2">
      <w:start w:val="30"/>
      <w:numFmt w:val="decimal"/>
      <w:lvlText w:val="%3"/>
      <w:lvlJc w:val="left"/>
      <w:pPr>
        <w:tabs>
          <w:tab w:val="num" w:pos="0"/>
        </w:tabs>
        <w:ind w:left="40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3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0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7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4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04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Arial"/>
        <w:b w:val="0"/>
        <w:bCs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Verdana" w:hint="default"/>
        <w:bCs/>
        <w:color w:val="000000"/>
        <w:sz w:val="20"/>
        <w:szCs w:val="20"/>
      </w:rPr>
    </w:lvl>
  </w:abstractNum>
  <w:abstractNum w:abstractNumId="6" w15:restartNumberingAfterBreak="0">
    <w:nsid w:val="00000007"/>
    <w:multiLevelType w:val="multilevel"/>
    <w:tmpl w:val="8B70D9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 w:hint="default"/>
        <w:b w:val="0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Calibri" w:hAnsi="Verdana" w:cs="Calibri" w:hint="default"/>
        <w:bCs/>
        <w:color w:val="000000"/>
        <w:sz w:val="20"/>
        <w:szCs w:val="20"/>
      </w:rPr>
    </w:lvl>
  </w:abstractNum>
  <w:abstractNum w:abstractNumId="9" w15:restartNumberingAfterBreak="0">
    <w:nsid w:val="0000000A"/>
    <w:multiLevelType w:val="singleLevel"/>
    <w:tmpl w:val="E4CC2C8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ascii="Calibri" w:eastAsia="Calibri" w:hAnsi="Calibri" w:cs="Calibri"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color w:val="000000"/>
        <w:sz w:val="20"/>
        <w:szCs w:val="20"/>
      </w:rPr>
    </w:lvl>
  </w:abstractNum>
  <w:abstractNum w:abstractNumId="13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26527E36"/>
    <w:name w:val="WW8Num25"/>
    <w:lvl w:ilvl="0">
      <w:start w:val="10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asciiTheme="minorHAnsi" w:eastAsia="Calibri" w:hAnsiTheme="minorHAnsi" w:cstheme="minorHAnsi" w:hint="default"/>
        <w:b w:val="0"/>
        <w:bCs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 w15:restartNumberingAfterBreak="0">
    <w:nsid w:val="00000011"/>
    <w:multiLevelType w:val="singleLevel"/>
    <w:tmpl w:val="DDF6E0A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 w:val="0"/>
        <w:color w:val="000000"/>
        <w:sz w:val="20"/>
        <w:szCs w:val="20"/>
      </w:rPr>
    </w:lvl>
  </w:abstractNum>
  <w:abstractNum w:abstractNumId="16" w15:restartNumberingAfterBreak="0">
    <w:nsid w:val="00000012"/>
    <w:multiLevelType w:val="multilevel"/>
    <w:tmpl w:val="00000012"/>
    <w:name w:val="WW8Num31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Arial" w:hint="default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ascii="Verdana" w:hAnsi="Verdana" w:cs="Arial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44"/>
        </w:tabs>
        <w:ind w:left="2444" w:hanging="360"/>
      </w:pPr>
      <w:rPr>
        <w:rFonts w:ascii="Verdana" w:hAnsi="Verdana" w:cs="Arial" w:hint="default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ascii="Verdana" w:hAnsi="Verdana" w:cs="Arial" w:hint="default"/>
        <w:color w:val="00000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singleLevel"/>
    <w:tmpl w:val="9A7869E4"/>
    <w:name w:val="WW8Num3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Verdana" w:eastAsia="Times New Roman" w:hAnsi="Verdana" w:cs="Arial"/>
        <w:b w:val="0"/>
        <w:color w:val="000000"/>
        <w:sz w:val="20"/>
        <w:szCs w:val="20"/>
      </w:rPr>
    </w:lvl>
  </w:abstractNum>
  <w:abstractNum w:abstractNumId="18" w15:restartNumberingAfterBreak="0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eastAsia="Times New Roman" w:hAnsi="Verdana" w:cs="Arial"/>
        <w:color w:val="000000"/>
        <w:sz w:val="20"/>
        <w:szCs w:val="20"/>
      </w:rPr>
    </w:lvl>
  </w:abstractNum>
  <w:abstractNum w:abstractNumId="19" w15:restartNumberingAfterBreak="0">
    <w:nsid w:val="00000015"/>
    <w:multiLevelType w:val="multilevel"/>
    <w:tmpl w:val="00000015"/>
    <w:name w:val="WW8Num37"/>
    <w:lvl w:ilvl="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Verdana" w:hAnsi="Verdana" w:cs="Arial" w:hint="default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ascii="Verdana" w:hAnsi="Verdana" w:cs="Arial" w:hint="default"/>
        <w:color w:val="000000"/>
        <w:sz w:val="20"/>
        <w:szCs w:val="20"/>
      </w:rPr>
    </w:lvl>
    <w:lvl w:ilvl="3">
      <w:start w:val="15"/>
      <w:numFmt w:val="decimal"/>
      <w:lvlText w:val="%4"/>
      <w:lvlJc w:val="left"/>
      <w:pPr>
        <w:tabs>
          <w:tab w:val="num" w:pos="0"/>
        </w:tabs>
        <w:ind w:left="3306" w:hanging="360"/>
      </w:pPr>
      <w:rPr>
        <w:rFonts w:ascii="Verdana" w:hAnsi="Verdana" w:cs="Arial" w:hint="default"/>
        <w:color w:val="000000"/>
        <w:sz w:val="20"/>
        <w:szCs w:val="20"/>
      </w:rPr>
    </w:lvl>
    <w:lvl w:ilvl="4">
      <w:start w:val="2"/>
      <w:numFmt w:val="decimal"/>
      <w:lvlText w:val="%5)"/>
      <w:lvlJc w:val="left"/>
      <w:pPr>
        <w:tabs>
          <w:tab w:val="num" w:pos="0"/>
        </w:tabs>
        <w:ind w:left="4026" w:hanging="360"/>
      </w:pPr>
      <w:rPr>
        <w:rFonts w:ascii="Verdana" w:hAnsi="Verdana" w:cs="Arial" w:hint="default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bCs/>
        <w:i w:val="0"/>
        <w:color w:val="000000"/>
        <w:sz w:val="20"/>
        <w:szCs w:val="20"/>
      </w:rPr>
    </w:lvl>
  </w:abstractNum>
  <w:abstractNum w:abstractNumId="21" w15:restartNumberingAfterBreak="0">
    <w:nsid w:val="00000017"/>
    <w:multiLevelType w:val="singleLevel"/>
    <w:tmpl w:val="5E8C97EA"/>
    <w:name w:val="WW8Num4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  <w:b w:val="0"/>
        <w:color w:val="000000"/>
        <w:sz w:val="24"/>
        <w:szCs w:val="24"/>
      </w:rPr>
    </w:lvl>
  </w:abstractNum>
  <w:abstractNum w:abstractNumId="22" w15:restartNumberingAfterBreak="0">
    <w:nsid w:val="00000018"/>
    <w:multiLevelType w:val="singleLevel"/>
    <w:tmpl w:val="7B92087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UniversPro-Bold" w:hAnsi="Calibri" w:cs="Verdana"/>
        <w:color w:val="auto"/>
        <w:sz w:val="24"/>
        <w:szCs w:val="24"/>
      </w:rPr>
    </w:lvl>
  </w:abstractNum>
  <w:abstractNum w:abstractNumId="23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bCs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4D3142"/>
    <w:multiLevelType w:val="hybridMultilevel"/>
    <w:tmpl w:val="C2A82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B452E6"/>
    <w:multiLevelType w:val="hybridMultilevel"/>
    <w:tmpl w:val="4516D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23FCC48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205306"/>
    <w:multiLevelType w:val="hybridMultilevel"/>
    <w:tmpl w:val="1EC4B28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0D455412"/>
    <w:multiLevelType w:val="hybridMultilevel"/>
    <w:tmpl w:val="357E754A"/>
    <w:lvl w:ilvl="0" w:tplc="2D961E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F85D1A"/>
    <w:multiLevelType w:val="hybridMultilevel"/>
    <w:tmpl w:val="5DEA6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9B84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32F36EC"/>
    <w:multiLevelType w:val="hybridMultilevel"/>
    <w:tmpl w:val="7C6256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5593603"/>
    <w:multiLevelType w:val="hybridMultilevel"/>
    <w:tmpl w:val="7EFC2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432898"/>
    <w:multiLevelType w:val="hybridMultilevel"/>
    <w:tmpl w:val="24982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252D55"/>
    <w:multiLevelType w:val="multilevel"/>
    <w:tmpl w:val="E78EB04A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19A49B6"/>
    <w:multiLevelType w:val="hybridMultilevel"/>
    <w:tmpl w:val="BEA672EA"/>
    <w:lvl w:ilvl="0" w:tplc="9384CF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3C22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366687"/>
    <w:multiLevelType w:val="hybridMultilevel"/>
    <w:tmpl w:val="07B60A04"/>
    <w:lvl w:ilvl="0" w:tplc="BC300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CE249D"/>
    <w:multiLevelType w:val="hybridMultilevel"/>
    <w:tmpl w:val="D3D88FB4"/>
    <w:lvl w:ilvl="0" w:tplc="DFAEB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CB7107"/>
    <w:multiLevelType w:val="hybridMultilevel"/>
    <w:tmpl w:val="7540A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D9013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675470AC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821290"/>
    <w:multiLevelType w:val="hybridMultilevel"/>
    <w:tmpl w:val="99362DA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B975E24"/>
    <w:multiLevelType w:val="hybridMultilevel"/>
    <w:tmpl w:val="85E2D18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3EAE50D4"/>
    <w:multiLevelType w:val="multilevel"/>
    <w:tmpl w:val="36FA7774"/>
    <w:styleLink w:val="WW8Num261"/>
    <w:lvl w:ilvl="0">
      <w:start w:val="1"/>
      <w:numFmt w:val="decimal"/>
      <w:lvlText w:val="%1)"/>
      <w:lvlJc w:val="left"/>
      <w:pPr>
        <w:ind w:left="720" w:hanging="360"/>
      </w:pPr>
      <w:rPr>
        <w:rFonts w:cs="Verdana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5480C6B"/>
    <w:multiLevelType w:val="hybridMultilevel"/>
    <w:tmpl w:val="B798FA5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8DA04DD"/>
    <w:multiLevelType w:val="hybridMultilevel"/>
    <w:tmpl w:val="FF12182A"/>
    <w:lvl w:ilvl="0" w:tplc="F84AB68A">
      <w:start w:val="1"/>
      <w:numFmt w:val="decimal"/>
      <w:lvlText w:val="%1)"/>
      <w:lvlJc w:val="left"/>
      <w:pPr>
        <w:ind w:left="1429" w:hanging="360"/>
      </w:pPr>
      <w:rPr>
        <w:rFonts w:ascii="Calibri" w:eastAsia="Calibri" w:hAnsi="Calibri" w:cs="Calibri" w:hint="default"/>
        <w:color w:val="000000"/>
        <w:sz w:val="24"/>
        <w:szCs w:val="24"/>
      </w:rPr>
    </w:lvl>
    <w:lvl w:ilvl="1" w:tplc="BD68F992">
      <w:start w:val="1"/>
      <w:numFmt w:val="decimal"/>
      <w:lvlText w:val="%2)"/>
      <w:lvlJc w:val="left"/>
      <w:pPr>
        <w:ind w:left="2209" w:hanging="420"/>
      </w:pPr>
      <w:rPr>
        <w:rFonts w:hint="default"/>
      </w:rPr>
    </w:lvl>
    <w:lvl w:ilvl="2" w:tplc="29F05282">
      <w:start w:val="1"/>
      <w:numFmt w:val="lowerLetter"/>
      <w:lvlText w:val="%3)"/>
      <w:lvlJc w:val="left"/>
      <w:pPr>
        <w:ind w:left="3049" w:hanging="360"/>
      </w:pPr>
      <w:rPr>
        <w:rFonts w:hint="default"/>
      </w:rPr>
    </w:lvl>
    <w:lvl w:ilvl="3" w:tplc="7C3C837A">
      <w:start w:val="2"/>
      <w:numFmt w:val="decimal"/>
      <w:lvlText w:val="%4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98E1C38"/>
    <w:multiLevelType w:val="hybridMultilevel"/>
    <w:tmpl w:val="8374A1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5107396A"/>
    <w:multiLevelType w:val="hybridMultilevel"/>
    <w:tmpl w:val="953A75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517122F0"/>
    <w:multiLevelType w:val="hybridMultilevel"/>
    <w:tmpl w:val="148E061C"/>
    <w:lvl w:ilvl="0" w:tplc="00000003">
      <w:start w:val="1"/>
      <w:numFmt w:val="decimal"/>
      <w:lvlText w:val="%1)"/>
      <w:lvlJc w:val="left"/>
      <w:pPr>
        <w:ind w:left="1440" w:hanging="360"/>
      </w:pPr>
      <w:rPr>
        <w:rFonts w:ascii="Verdana" w:eastAsia="Times New Roman" w:hAnsi="Verdana"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4504B13"/>
    <w:multiLevelType w:val="hybridMultilevel"/>
    <w:tmpl w:val="7C9C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B96820"/>
    <w:multiLevelType w:val="hybridMultilevel"/>
    <w:tmpl w:val="0DBC4E8C"/>
    <w:lvl w:ilvl="0" w:tplc="B18E390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763C6F"/>
    <w:multiLevelType w:val="hybridMultilevel"/>
    <w:tmpl w:val="73C6D13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585A40A3"/>
    <w:multiLevelType w:val="hybridMultilevel"/>
    <w:tmpl w:val="691A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336B5F"/>
    <w:multiLevelType w:val="hybridMultilevel"/>
    <w:tmpl w:val="D8BC5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C4548E"/>
    <w:multiLevelType w:val="hybridMultilevel"/>
    <w:tmpl w:val="0FAA5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F5B028A"/>
    <w:multiLevelType w:val="hybridMultilevel"/>
    <w:tmpl w:val="4A841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852EBA"/>
    <w:multiLevelType w:val="hybridMultilevel"/>
    <w:tmpl w:val="A47825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3" w15:restartNumberingAfterBreak="0">
    <w:nsid w:val="5F9408F4"/>
    <w:multiLevelType w:val="hybridMultilevel"/>
    <w:tmpl w:val="5FB64F3A"/>
    <w:lvl w:ilvl="0" w:tplc="00000003">
      <w:start w:val="1"/>
      <w:numFmt w:val="decimal"/>
      <w:lvlText w:val="%1)"/>
      <w:lvlJc w:val="left"/>
      <w:pPr>
        <w:ind w:left="1145" w:hanging="360"/>
      </w:pPr>
      <w:rPr>
        <w:rFonts w:ascii="Verdana" w:eastAsia="Times New Roman" w:hAnsi="Verdana"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60B42632"/>
    <w:multiLevelType w:val="hybridMultilevel"/>
    <w:tmpl w:val="F32EB082"/>
    <w:lvl w:ilvl="0" w:tplc="1FE04C8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35502D1"/>
    <w:multiLevelType w:val="hybridMultilevel"/>
    <w:tmpl w:val="53D6A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B607D5"/>
    <w:multiLevelType w:val="hybridMultilevel"/>
    <w:tmpl w:val="CFC078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5AA6F06C">
      <w:start w:val="1"/>
      <w:numFmt w:val="decimal"/>
      <w:lvlText w:val="%2)"/>
      <w:lvlJc w:val="left"/>
      <w:pPr>
        <w:ind w:left="2149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643E5BD0"/>
    <w:multiLevelType w:val="hybridMultilevel"/>
    <w:tmpl w:val="F73AF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791879"/>
    <w:multiLevelType w:val="hybridMultilevel"/>
    <w:tmpl w:val="FD426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6E52E2"/>
    <w:multiLevelType w:val="hybridMultilevel"/>
    <w:tmpl w:val="EA9018B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6E1B5BFB"/>
    <w:multiLevelType w:val="hybridMultilevel"/>
    <w:tmpl w:val="D65C14C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 w15:restartNumberingAfterBreak="0">
    <w:nsid w:val="720A4738"/>
    <w:multiLevelType w:val="hybridMultilevel"/>
    <w:tmpl w:val="B972EF42"/>
    <w:lvl w:ilvl="0" w:tplc="6BFAF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6B964AC"/>
    <w:multiLevelType w:val="hybridMultilevel"/>
    <w:tmpl w:val="FBA4547C"/>
    <w:lvl w:ilvl="0" w:tplc="0000000B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0"/>
        <w:szCs w:val="20"/>
      </w:rPr>
    </w:lvl>
    <w:lvl w:ilvl="1" w:tplc="9590539A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705D46"/>
    <w:multiLevelType w:val="hybridMultilevel"/>
    <w:tmpl w:val="AA16A8CA"/>
    <w:lvl w:ilvl="0" w:tplc="94E6AE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6E448912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B1D663B"/>
    <w:multiLevelType w:val="multilevel"/>
    <w:tmpl w:val="3B6608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17"/>
  </w:num>
  <w:num w:numId="7">
    <w:abstractNumId w:val="23"/>
  </w:num>
  <w:num w:numId="8">
    <w:abstractNumId w:val="53"/>
  </w:num>
  <w:num w:numId="9">
    <w:abstractNumId w:val="27"/>
  </w:num>
  <w:num w:numId="10">
    <w:abstractNumId w:val="21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61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33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62"/>
  </w:num>
  <w:num w:numId="19">
    <w:abstractNumId w:val="25"/>
  </w:num>
  <w:num w:numId="20">
    <w:abstractNumId w:val="63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4"/>
  </w:num>
  <w:num w:numId="23">
    <w:abstractNumId w:val="25"/>
  </w:num>
  <w:num w:numId="24">
    <w:abstractNumId w:val="48"/>
  </w:num>
  <w:num w:numId="25">
    <w:abstractNumId w:val="34"/>
  </w:num>
  <w:num w:numId="26">
    <w:abstractNumId w:val="51"/>
  </w:num>
  <w:num w:numId="27">
    <w:abstractNumId w:val="39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60"/>
  </w:num>
  <w:num w:numId="31">
    <w:abstractNumId w:val="59"/>
  </w:num>
  <w:num w:numId="32">
    <w:abstractNumId w:val="28"/>
  </w:num>
  <w:num w:numId="33">
    <w:abstractNumId w:val="35"/>
  </w:num>
  <w:num w:numId="34">
    <w:abstractNumId w:val="36"/>
  </w:num>
  <w:num w:numId="35">
    <w:abstractNumId w:val="29"/>
  </w:num>
  <w:num w:numId="36">
    <w:abstractNumId w:val="24"/>
  </w:num>
  <w:num w:numId="37">
    <w:abstractNumId w:val="49"/>
  </w:num>
  <w:num w:numId="38">
    <w:abstractNumId w:val="31"/>
  </w:num>
  <w:num w:numId="39">
    <w:abstractNumId w:val="45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0"/>
  </w:num>
  <w:num w:numId="48">
    <w:abstractNumId w:val="43"/>
  </w:num>
  <w:num w:numId="49">
    <w:abstractNumId w:val="42"/>
  </w:num>
  <w:num w:numId="50">
    <w:abstractNumId w:val="37"/>
  </w:num>
  <w:num w:numId="51">
    <w:abstractNumId w:val="57"/>
  </w:num>
  <w:num w:numId="52">
    <w:abstractNumId w:val="52"/>
  </w:num>
  <w:num w:numId="53">
    <w:abstractNumId w:val="47"/>
  </w:num>
  <w:num w:numId="54">
    <w:abstractNumId w:val="46"/>
  </w:num>
  <w:num w:numId="55">
    <w:abstractNumId w:val="32"/>
  </w:num>
  <w:num w:numId="56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7">
    <w:abstractNumId w:val="3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8">
    <w:abstractNumId w:val="0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7D"/>
    <w:rsid w:val="000008D9"/>
    <w:rsid w:val="00001172"/>
    <w:rsid w:val="000027C1"/>
    <w:rsid w:val="00003D2D"/>
    <w:rsid w:val="000101EB"/>
    <w:rsid w:val="00014936"/>
    <w:rsid w:val="000153A5"/>
    <w:rsid w:val="00020AA8"/>
    <w:rsid w:val="00025C09"/>
    <w:rsid w:val="00031F96"/>
    <w:rsid w:val="0004272F"/>
    <w:rsid w:val="00044B59"/>
    <w:rsid w:val="00054DA0"/>
    <w:rsid w:val="000620AD"/>
    <w:rsid w:val="00064258"/>
    <w:rsid w:val="00067FDC"/>
    <w:rsid w:val="0007275A"/>
    <w:rsid w:val="000915D6"/>
    <w:rsid w:val="000919E5"/>
    <w:rsid w:val="000A045F"/>
    <w:rsid w:val="000A188D"/>
    <w:rsid w:val="000A72BA"/>
    <w:rsid w:val="000B078A"/>
    <w:rsid w:val="000B3327"/>
    <w:rsid w:val="000C1D59"/>
    <w:rsid w:val="000C2B99"/>
    <w:rsid w:val="000C5463"/>
    <w:rsid w:val="000C7359"/>
    <w:rsid w:val="000D2978"/>
    <w:rsid w:val="000D7818"/>
    <w:rsid w:val="000E3559"/>
    <w:rsid w:val="000E5185"/>
    <w:rsid w:val="000E67A1"/>
    <w:rsid w:val="000F70A1"/>
    <w:rsid w:val="001010B9"/>
    <w:rsid w:val="00102A56"/>
    <w:rsid w:val="0011101F"/>
    <w:rsid w:val="0012289C"/>
    <w:rsid w:val="001245FB"/>
    <w:rsid w:val="0012678B"/>
    <w:rsid w:val="0013358C"/>
    <w:rsid w:val="00142BFE"/>
    <w:rsid w:val="00150BFA"/>
    <w:rsid w:val="0015281A"/>
    <w:rsid w:val="0015569C"/>
    <w:rsid w:val="001559D5"/>
    <w:rsid w:val="001559F5"/>
    <w:rsid w:val="00171A3E"/>
    <w:rsid w:val="00173AC8"/>
    <w:rsid w:val="00176E05"/>
    <w:rsid w:val="001814B6"/>
    <w:rsid w:val="00187809"/>
    <w:rsid w:val="00187C17"/>
    <w:rsid w:val="00194144"/>
    <w:rsid w:val="0019689A"/>
    <w:rsid w:val="001A3FA6"/>
    <w:rsid w:val="001A59D7"/>
    <w:rsid w:val="001A79AE"/>
    <w:rsid w:val="001B4D36"/>
    <w:rsid w:val="001B5B94"/>
    <w:rsid w:val="001D4171"/>
    <w:rsid w:val="001D767C"/>
    <w:rsid w:val="001E1B62"/>
    <w:rsid w:val="001E49F0"/>
    <w:rsid w:val="001E6526"/>
    <w:rsid w:val="001F0C35"/>
    <w:rsid w:val="0020744E"/>
    <w:rsid w:val="00217B4A"/>
    <w:rsid w:val="00220905"/>
    <w:rsid w:val="00226F47"/>
    <w:rsid w:val="0023420D"/>
    <w:rsid w:val="00245E94"/>
    <w:rsid w:val="002555BB"/>
    <w:rsid w:val="00255B05"/>
    <w:rsid w:val="002632AC"/>
    <w:rsid w:val="00264D7D"/>
    <w:rsid w:val="0026756B"/>
    <w:rsid w:val="00271E94"/>
    <w:rsid w:val="00274838"/>
    <w:rsid w:val="002A3DA4"/>
    <w:rsid w:val="002A45D6"/>
    <w:rsid w:val="002A63C5"/>
    <w:rsid w:val="002B0FA7"/>
    <w:rsid w:val="002B1831"/>
    <w:rsid w:val="002B2ECE"/>
    <w:rsid w:val="002B495F"/>
    <w:rsid w:val="002B4F2D"/>
    <w:rsid w:val="002B5164"/>
    <w:rsid w:val="002B6D7D"/>
    <w:rsid w:val="002C2201"/>
    <w:rsid w:val="002C686D"/>
    <w:rsid w:val="002D0C26"/>
    <w:rsid w:val="002D7E65"/>
    <w:rsid w:val="002E56F0"/>
    <w:rsid w:val="002E6A5E"/>
    <w:rsid w:val="003052C6"/>
    <w:rsid w:val="00305474"/>
    <w:rsid w:val="003062D7"/>
    <w:rsid w:val="003126C4"/>
    <w:rsid w:val="00312E10"/>
    <w:rsid w:val="0032297A"/>
    <w:rsid w:val="003335F1"/>
    <w:rsid w:val="00335706"/>
    <w:rsid w:val="003363AC"/>
    <w:rsid w:val="00347570"/>
    <w:rsid w:val="00357540"/>
    <w:rsid w:val="00360224"/>
    <w:rsid w:val="0036074D"/>
    <w:rsid w:val="00364EAB"/>
    <w:rsid w:val="00365E5E"/>
    <w:rsid w:val="00372780"/>
    <w:rsid w:val="00375C00"/>
    <w:rsid w:val="00376B69"/>
    <w:rsid w:val="003842DE"/>
    <w:rsid w:val="00387B63"/>
    <w:rsid w:val="00393909"/>
    <w:rsid w:val="003A0438"/>
    <w:rsid w:val="003A140E"/>
    <w:rsid w:val="003A1E44"/>
    <w:rsid w:val="003A56DA"/>
    <w:rsid w:val="003B2BCA"/>
    <w:rsid w:val="003B7816"/>
    <w:rsid w:val="003C03C6"/>
    <w:rsid w:val="003C18DB"/>
    <w:rsid w:val="003D53EC"/>
    <w:rsid w:val="003E0195"/>
    <w:rsid w:val="003E0375"/>
    <w:rsid w:val="003E0984"/>
    <w:rsid w:val="003E1FCF"/>
    <w:rsid w:val="003E44AA"/>
    <w:rsid w:val="003E69FA"/>
    <w:rsid w:val="003F0BA8"/>
    <w:rsid w:val="003F106F"/>
    <w:rsid w:val="003F316F"/>
    <w:rsid w:val="00403FFC"/>
    <w:rsid w:val="00406144"/>
    <w:rsid w:val="00407F38"/>
    <w:rsid w:val="00410C6D"/>
    <w:rsid w:val="004140DB"/>
    <w:rsid w:val="004226B4"/>
    <w:rsid w:val="00433311"/>
    <w:rsid w:val="00445749"/>
    <w:rsid w:val="00451527"/>
    <w:rsid w:val="00452AD3"/>
    <w:rsid w:val="0046575F"/>
    <w:rsid w:val="00472193"/>
    <w:rsid w:val="00472B99"/>
    <w:rsid w:val="00474D34"/>
    <w:rsid w:val="00476A6B"/>
    <w:rsid w:val="00487C8C"/>
    <w:rsid w:val="004908AE"/>
    <w:rsid w:val="00496C26"/>
    <w:rsid w:val="00496E20"/>
    <w:rsid w:val="004A0CD9"/>
    <w:rsid w:val="004A6454"/>
    <w:rsid w:val="004A6FF9"/>
    <w:rsid w:val="004A7642"/>
    <w:rsid w:val="004B3303"/>
    <w:rsid w:val="004B381A"/>
    <w:rsid w:val="004B405F"/>
    <w:rsid w:val="004E7097"/>
    <w:rsid w:val="004F4DE9"/>
    <w:rsid w:val="004F7FEA"/>
    <w:rsid w:val="0050509E"/>
    <w:rsid w:val="00505F5C"/>
    <w:rsid w:val="00510538"/>
    <w:rsid w:val="00511DE0"/>
    <w:rsid w:val="0053780E"/>
    <w:rsid w:val="00537EBB"/>
    <w:rsid w:val="00551858"/>
    <w:rsid w:val="00553353"/>
    <w:rsid w:val="00554831"/>
    <w:rsid w:val="005561CB"/>
    <w:rsid w:val="005614CF"/>
    <w:rsid w:val="005629AD"/>
    <w:rsid w:val="005709A0"/>
    <w:rsid w:val="00571D02"/>
    <w:rsid w:val="0058164A"/>
    <w:rsid w:val="00583DDD"/>
    <w:rsid w:val="00584CA5"/>
    <w:rsid w:val="005901BC"/>
    <w:rsid w:val="005906B9"/>
    <w:rsid w:val="00591F2A"/>
    <w:rsid w:val="005A3A4B"/>
    <w:rsid w:val="005A7B66"/>
    <w:rsid w:val="005C0648"/>
    <w:rsid w:val="005C424D"/>
    <w:rsid w:val="005C66B1"/>
    <w:rsid w:val="005C6D97"/>
    <w:rsid w:val="005D1C7B"/>
    <w:rsid w:val="005D1CE9"/>
    <w:rsid w:val="005D242A"/>
    <w:rsid w:val="005D38CA"/>
    <w:rsid w:val="005D3A02"/>
    <w:rsid w:val="005D45BC"/>
    <w:rsid w:val="005D7576"/>
    <w:rsid w:val="005E4026"/>
    <w:rsid w:val="005E503C"/>
    <w:rsid w:val="005F13D2"/>
    <w:rsid w:val="005F7E23"/>
    <w:rsid w:val="00607AEF"/>
    <w:rsid w:val="006276AD"/>
    <w:rsid w:val="00640BF9"/>
    <w:rsid w:val="00645AF0"/>
    <w:rsid w:val="006528EF"/>
    <w:rsid w:val="00653BD7"/>
    <w:rsid w:val="0065501A"/>
    <w:rsid w:val="00656117"/>
    <w:rsid w:val="006721A5"/>
    <w:rsid w:val="0068328D"/>
    <w:rsid w:val="00683BB0"/>
    <w:rsid w:val="0069602C"/>
    <w:rsid w:val="006A39BE"/>
    <w:rsid w:val="006A7915"/>
    <w:rsid w:val="006B42E0"/>
    <w:rsid w:val="006C5029"/>
    <w:rsid w:val="006D4515"/>
    <w:rsid w:val="006E1260"/>
    <w:rsid w:val="006E7274"/>
    <w:rsid w:val="006F2F73"/>
    <w:rsid w:val="006F2FA3"/>
    <w:rsid w:val="007028B0"/>
    <w:rsid w:val="00702D89"/>
    <w:rsid w:val="00705195"/>
    <w:rsid w:val="00706D58"/>
    <w:rsid w:val="0072140A"/>
    <w:rsid w:val="007241AA"/>
    <w:rsid w:val="00726C3D"/>
    <w:rsid w:val="00730320"/>
    <w:rsid w:val="007309C3"/>
    <w:rsid w:val="0074542A"/>
    <w:rsid w:val="007560CF"/>
    <w:rsid w:val="00757C33"/>
    <w:rsid w:val="00760322"/>
    <w:rsid w:val="0076099F"/>
    <w:rsid w:val="0076479C"/>
    <w:rsid w:val="007729B9"/>
    <w:rsid w:val="00772D9B"/>
    <w:rsid w:val="00784C6E"/>
    <w:rsid w:val="007950ED"/>
    <w:rsid w:val="007B3269"/>
    <w:rsid w:val="007C05B2"/>
    <w:rsid w:val="007C1F7D"/>
    <w:rsid w:val="007C4D0D"/>
    <w:rsid w:val="007D1DEE"/>
    <w:rsid w:val="007D238F"/>
    <w:rsid w:val="007D2DB6"/>
    <w:rsid w:val="007D4B50"/>
    <w:rsid w:val="007D5A7B"/>
    <w:rsid w:val="007F5BC6"/>
    <w:rsid w:val="007F65F3"/>
    <w:rsid w:val="00812492"/>
    <w:rsid w:val="0081590E"/>
    <w:rsid w:val="00817732"/>
    <w:rsid w:val="0082121C"/>
    <w:rsid w:val="00824038"/>
    <w:rsid w:val="0082680D"/>
    <w:rsid w:val="008273C6"/>
    <w:rsid w:val="00835040"/>
    <w:rsid w:val="00841856"/>
    <w:rsid w:val="00842481"/>
    <w:rsid w:val="0084475F"/>
    <w:rsid w:val="00846B61"/>
    <w:rsid w:val="0084738E"/>
    <w:rsid w:val="00852597"/>
    <w:rsid w:val="008542C6"/>
    <w:rsid w:val="00855592"/>
    <w:rsid w:val="00866D9F"/>
    <w:rsid w:val="0087375D"/>
    <w:rsid w:val="00873F6B"/>
    <w:rsid w:val="00880B30"/>
    <w:rsid w:val="008840FC"/>
    <w:rsid w:val="00896CAE"/>
    <w:rsid w:val="008A2481"/>
    <w:rsid w:val="008A2F8C"/>
    <w:rsid w:val="008A339E"/>
    <w:rsid w:val="008A52B5"/>
    <w:rsid w:val="008B2CD7"/>
    <w:rsid w:val="008B537E"/>
    <w:rsid w:val="008B77FE"/>
    <w:rsid w:val="008C0BF5"/>
    <w:rsid w:val="008C3E4D"/>
    <w:rsid w:val="008D37F5"/>
    <w:rsid w:val="008D5347"/>
    <w:rsid w:val="008D5C31"/>
    <w:rsid w:val="008E0EEE"/>
    <w:rsid w:val="008E3B04"/>
    <w:rsid w:val="008E3B8F"/>
    <w:rsid w:val="008E4677"/>
    <w:rsid w:val="008E6EF3"/>
    <w:rsid w:val="008F3606"/>
    <w:rsid w:val="00900347"/>
    <w:rsid w:val="00905EB7"/>
    <w:rsid w:val="00906287"/>
    <w:rsid w:val="0091663F"/>
    <w:rsid w:val="00921E99"/>
    <w:rsid w:val="00925EFD"/>
    <w:rsid w:val="0093151B"/>
    <w:rsid w:val="00932660"/>
    <w:rsid w:val="00932D16"/>
    <w:rsid w:val="0093582E"/>
    <w:rsid w:val="00936CEC"/>
    <w:rsid w:val="0093796E"/>
    <w:rsid w:val="0095327E"/>
    <w:rsid w:val="009614F5"/>
    <w:rsid w:val="00967AB1"/>
    <w:rsid w:val="009724CE"/>
    <w:rsid w:val="00973DEA"/>
    <w:rsid w:val="009807DF"/>
    <w:rsid w:val="009841C9"/>
    <w:rsid w:val="00990B63"/>
    <w:rsid w:val="00990BD7"/>
    <w:rsid w:val="00991983"/>
    <w:rsid w:val="0099604D"/>
    <w:rsid w:val="009B051D"/>
    <w:rsid w:val="009D2450"/>
    <w:rsid w:val="009D4123"/>
    <w:rsid w:val="009D5D3B"/>
    <w:rsid w:val="009F086E"/>
    <w:rsid w:val="009F3734"/>
    <w:rsid w:val="009F51DB"/>
    <w:rsid w:val="009F5AA8"/>
    <w:rsid w:val="009F73CC"/>
    <w:rsid w:val="00A04DBF"/>
    <w:rsid w:val="00A06EC5"/>
    <w:rsid w:val="00A072C0"/>
    <w:rsid w:val="00A11085"/>
    <w:rsid w:val="00A11172"/>
    <w:rsid w:val="00A23DD5"/>
    <w:rsid w:val="00A315C5"/>
    <w:rsid w:val="00A35EE6"/>
    <w:rsid w:val="00A3771A"/>
    <w:rsid w:val="00A407FC"/>
    <w:rsid w:val="00A56EDC"/>
    <w:rsid w:val="00A57767"/>
    <w:rsid w:val="00A6355C"/>
    <w:rsid w:val="00A649A0"/>
    <w:rsid w:val="00A7051C"/>
    <w:rsid w:val="00A70EB8"/>
    <w:rsid w:val="00A732E7"/>
    <w:rsid w:val="00A92591"/>
    <w:rsid w:val="00A9543D"/>
    <w:rsid w:val="00A97B87"/>
    <w:rsid w:val="00AA32F6"/>
    <w:rsid w:val="00AB1A28"/>
    <w:rsid w:val="00AB1BE3"/>
    <w:rsid w:val="00AB582E"/>
    <w:rsid w:val="00AE2513"/>
    <w:rsid w:val="00AE3F4E"/>
    <w:rsid w:val="00AE7FD4"/>
    <w:rsid w:val="00AF630D"/>
    <w:rsid w:val="00AF644E"/>
    <w:rsid w:val="00AF66B5"/>
    <w:rsid w:val="00B016C5"/>
    <w:rsid w:val="00B033BA"/>
    <w:rsid w:val="00B14811"/>
    <w:rsid w:val="00B31D50"/>
    <w:rsid w:val="00B31F08"/>
    <w:rsid w:val="00B46B3D"/>
    <w:rsid w:val="00B52BE4"/>
    <w:rsid w:val="00B67A3E"/>
    <w:rsid w:val="00B71A12"/>
    <w:rsid w:val="00B72323"/>
    <w:rsid w:val="00B9158C"/>
    <w:rsid w:val="00B95BED"/>
    <w:rsid w:val="00BB4EE8"/>
    <w:rsid w:val="00BC0A37"/>
    <w:rsid w:val="00BD4A14"/>
    <w:rsid w:val="00BD76AC"/>
    <w:rsid w:val="00C007A4"/>
    <w:rsid w:val="00C07601"/>
    <w:rsid w:val="00C07E71"/>
    <w:rsid w:val="00C10034"/>
    <w:rsid w:val="00C2275C"/>
    <w:rsid w:val="00C22B63"/>
    <w:rsid w:val="00C22C6A"/>
    <w:rsid w:val="00C23E99"/>
    <w:rsid w:val="00C25CA0"/>
    <w:rsid w:val="00C27657"/>
    <w:rsid w:val="00C2781F"/>
    <w:rsid w:val="00C35B9D"/>
    <w:rsid w:val="00C42B4C"/>
    <w:rsid w:val="00C50F66"/>
    <w:rsid w:val="00C57CA0"/>
    <w:rsid w:val="00C67086"/>
    <w:rsid w:val="00C9480B"/>
    <w:rsid w:val="00C9748B"/>
    <w:rsid w:val="00CB73B3"/>
    <w:rsid w:val="00CC15CE"/>
    <w:rsid w:val="00CC67B1"/>
    <w:rsid w:val="00CD0262"/>
    <w:rsid w:val="00CD6C2C"/>
    <w:rsid w:val="00CE6FD6"/>
    <w:rsid w:val="00CF1F48"/>
    <w:rsid w:val="00CF524B"/>
    <w:rsid w:val="00D0081D"/>
    <w:rsid w:val="00D05592"/>
    <w:rsid w:val="00D05E4F"/>
    <w:rsid w:val="00D06912"/>
    <w:rsid w:val="00D13D32"/>
    <w:rsid w:val="00D143F3"/>
    <w:rsid w:val="00D208A0"/>
    <w:rsid w:val="00D21C16"/>
    <w:rsid w:val="00D22894"/>
    <w:rsid w:val="00D3114C"/>
    <w:rsid w:val="00D32E6F"/>
    <w:rsid w:val="00D33366"/>
    <w:rsid w:val="00D35363"/>
    <w:rsid w:val="00D426BB"/>
    <w:rsid w:val="00D57A02"/>
    <w:rsid w:val="00D60557"/>
    <w:rsid w:val="00D6461C"/>
    <w:rsid w:val="00D73E4A"/>
    <w:rsid w:val="00D807BA"/>
    <w:rsid w:val="00D84EE1"/>
    <w:rsid w:val="00D87B3C"/>
    <w:rsid w:val="00DA05CB"/>
    <w:rsid w:val="00DA4194"/>
    <w:rsid w:val="00DA5173"/>
    <w:rsid w:val="00DB1CA3"/>
    <w:rsid w:val="00DB5013"/>
    <w:rsid w:val="00DC0187"/>
    <w:rsid w:val="00DD35F9"/>
    <w:rsid w:val="00DE3507"/>
    <w:rsid w:val="00DE4AC2"/>
    <w:rsid w:val="00DE5833"/>
    <w:rsid w:val="00DE638C"/>
    <w:rsid w:val="00DF1FC3"/>
    <w:rsid w:val="00E0402E"/>
    <w:rsid w:val="00E067F1"/>
    <w:rsid w:val="00E144A7"/>
    <w:rsid w:val="00E162D2"/>
    <w:rsid w:val="00E16782"/>
    <w:rsid w:val="00E30FA2"/>
    <w:rsid w:val="00E31B0E"/>
    <w:rsid w:val="00E31FBE"/>
    <w:rsid w:val="00E3262E"/>
    <w:rsid w:val="00E47FC9"/>
    <w:rsid w:val="00E66650"/>
    <w:rsid w:val="00E67136"/>
    <w:rsid w:val="00E73918"/>
    <w:rsid w:val="00E74FDC"/>
    <w:rsid w:val="00E82A55"/>
    <w:rsid w:val="00E839DC"/>
    <w:rsid w:val="00E85152"/>
    <w:rsid w:val="00EB350C"/>
    <w:rsid w:val="00EB4B93"/>
    <w:rsid w:val="00EC1EEE"/>
    <w:rsid w:val="00EC3437"/>
    <w:rsid w:val="00F04607"/>
    <w:rsid w:val="00F10831"/>
    <w:rsid w:val="00F13384"/>
    <w:rsid w:val="00F25CAE"/>
    <w:rsid w:val="00F3216B"/>
    <w:rsid w:val="00F408C0"/>
    <w:rsid w:val="00F43ADE"/>
    <w:rsid w:val="00F47DEA"/>
    <w:rsid w:val="00F50646"/>
    <w:rsid w:val="00F506F3"/>
    <w:rsid w:val="00F51E30"/>
    <w:rsid w:val="00F54281"/>
    <w:rsid w:val="00F54C80"/>
    <w:rsid w:val="00F674BD"/>
    <w:rsid w:val="00F67AA3"/>
    <w:rsid w:val="00F7128F"/>
    <w:rsid w:val="00F72772"/>
    <w:rsid w:val="00F77A9B"/>
    <w:rsid w:val="00F81C94"/>
    <w:rsid w:val="00F92E1C"/>
    <w:rsid w:val="00F93913"/>
    <w:rsid w:val="00F95282"/>
    <w:rsid w:val="00F97A5E"/>
    <w:rsid w:val="00FA037A"/>
    <w:rsid w:val="00FA2262"/>
    <w:rsid w:val="00FA3BA4"/>
    <w:rsid w:val="00FB6E82"/>
    <w:rsid w:val="00FC1E76"/>
    <w:rsid w:val="00FC4DD8"/>
    <w:rsid w:val="00FD6AD6"/>
    <w:rsid w:val="00FE3295"/>
    <w:rsid w:val="00FE520D"/>
    <w:rsid w:val="00FF2DD0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3DDB95"/>
  <w15:docId w15:val="{D433F646-5DBC-4050-B1BE-39799B12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63F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9841C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73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41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1663F"/>
    <w:rPr>
      <w:rFonts w:ascii="Verdana" w:hAnsi="Verdana" w:cs="Verdana" w:hint="default"/>
      <w:bCs/>
      <w:strike w:val="0"/>
      <w:dstrike w:val="0"/>
      <w:color w:val="000000"/>
      <w:sz w:val="20"/>
      <w:szCs w:val="20"/>
    </w:rPr>
  </w:style>
  <w:style w:type="character" w:customStyle="1" w:styleId="WW8Num1z1">
    <w:name w:val="WW8Num1z1"/>
    <w:rsid w:val="0091663F"/>
    <w:rPr>
      <w:rFonts w:hint="default"/>
    </w:rPr>
  </w:style>
  <w:style w:type="character" w:customStyle="1" w:styleId="WW8Num1z2">
    <w:name w:val="WW8Num1z2"/>
    <w:rsid w:val="0091663F"/>
  </w:style>
  <w:style w:type="character" w:customStyle="1" w:styleId="WW8Num1z3">
    <w:name w:val="WW8Num1z3"/>
    <w:rsid w:val="0091663F"/>
  </w:style>
  <w:style w:type="character" w:customStyle="1" w:styleId="WW8Num1z4">
    <w:name w:val="WW8Num1z4"/>
    <w:rsid w:val="0091663F"/>
  </w:style>
  <w:style w:type="character" w:customStyle="1" w:styleId="WW8Num1z5">
    <w:name w:val="WW8Num1z5"/>
    <w:rsid w:val="0091663F"/>
  </w:style>
  <w:style w:type="character" w:customStyle="1" w:styleId="WW8Num1z6">
    <w:name w:val="WW8Num1z6"/>
    <w:rsid w:val="0091663F"/>
  </w:style>
  <w:style w:type="character" w:customStyle="1" w:styleId="WW8Num1z7">
    <w:name w:val="WW8Num1z7"/>
    <w:rsid w:val="0091663F"/>
  </w:style>
  <w:style w:type="character" w:customStyle="1" w:styleId="WW8Num1z8">
    <w:name w:val="WW8Num1z8"/>
    <w:rsid w:val="0091663F"/>
  </w:style>
  <w:style w:type="character" w:customStyle="1" w:styleId="WW8Num2z0">
    <w:name w:val="WW8Num2z0"/>
    <w:rsid w:val="0091663F"/>
  </w:style>
  <w:style w:type="character" w:customStyle="1" w:styleId="WW8Num2z1">
    <w:name w:val="WW8Num2z1"/>
    <w:rsid w:val="0091663F"/>
  </w:style>
  <w:style w:type="character" w:customStyle="1" w:styleId="WW8Num2z2">
    <w:name w:val="WW8Num2z2"/>
    <w:rsid w:val="0091663F"/>
  </w:style>
  <w:style w:type="character" w:customStyle="1" w:styleId="WW8Num2z3">
    <w:name w:val="WW8Num2z3"/>
    <w:rsid w:val="0091663F"/>
  </w:style>
  <w:style w:type="character" w:customStyle="1" w:styleId="WW8Num2z4">
    <w:name w:val="WW8Num2z4"/>
    <w:rsid w:val="0091663F"/>
  </w:style>
  <w:style w:type="character" w:customStyle="1" w:styleId="WW8Num2z5">
    <w:name w:val="WW8Num2z5"/>
    <w:rsid w:val="0091663F"/>
  </w:style>
  <w:style w:type="character" w:customStyle="1" w:styleId="WW8Num2z6">
    <w:name w:val="WW8Num2z6"/>
    <w:rsid w:val="0091663F"/>
  </w:style>
  <w:style w:type="character" w:customStyle="1" w:styleId="WW8Num2z7">
    <w:name w:val="WW8Num2z7"/>
    <w:rsid w:val="0091663F"/>
  </w:style>
  <w:style w:type="character" w:customStyle="1" w:styleId="WW8Num2z8">
    <w:name w:val="WW8Num2z8"/>
    <w:rsid w:val="0091663F"/>
  </w:style>
  <w:style w:type="character" w:customStyle="1" w:styleId="WW8Num3z0">
    <w:name w:val="WW8Num3z0"/>
    <w:rsid w:val="0091663F"/>
    <w:rPr>
      <w:rFonts w:ascii="Verdana" w:eastAsia="Calibri" w:hAnsi="Verdana" w:cs="Calibri" w:hint="default"/>
      <w:bCs/>
      <w:color w:val="000000"/>
      <w:sz w:val="20"/>
      <w:szCs w:val="20"/>
    </w:rPr>
  </w:style>
  <w:style w:type="character" w:customStyle="1" w:styleId="WW8Num3z4">
    <w:name w:val="WW8Num3z4"/>
    <w:rsid w:val="0091663F"/>
    <w:rPr>
      <w:rFonts w:ascii="Courier New" w:hAnsi="Courier New" w:cs="Courier New" w:hint="default"/>
    </w:rPr>
  </w:style>
  <w:style w:type="character" w:customStyle="1" w:styleId="WW8Num3z5">
    <w:name w:val="WW8Num3z5"/>
    <w:rsid w:val="0091663F"/>
    <w:rPr>
      <w:rFonts w:ascii="Wingdings" w:hAnsi="Wingdings" w:cs="Wingdings" w:hint="default"/>
    </w:rPr>
  </w:style>
  <w:style w:type="character" w:customStyle="1" w:styleId="WW8Num3z6">
    <w:name w:val="WW8Num3z6"/>
    <w:rsid w:val="0091663F"/>
    <w:rPr>
      <w:rFonts w:ascii="Symbol" w:hAnsi="Symbol" w:cs="Symbol" w:hint="default"/>
    </w:rPr>
  </w:style>
  <w:style w:type="character" w:customStyle="1" w:styleId="WW8Num4z0">
    <w:name w:val="WW8Num4z0"/>
    <w:rsid w:val="0091663F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WW8Num4z1">
    <w:name w:val="WW8Num4z1"/>
    <w:rsid w:val="0091663F"/>
  </w:style>
  <w:style w:type="character" w:customStyle="1" w:styleId="WW8Num4z2">
    <w:name w:val="WW8Num4z2"/>
    <w:rsid w:val="0091663F"/>
  </w:style>
  <w:style w:type="character" w:customStyle="1" w:styleId="WW8Num4z3">
    <w:name w:val="WW8Num4z3"/>
    <w:rsid w:val="0091663F"/>
  </w:style>
  <w:style w:type="character" w:customStyle="1" w:styleId="WW8Num4z4">
    <w:name w:val="WW8Num4z4"/>
    <w:rsid w:val="0091663F"/>
  </w:style>
  <w:style w:type="character" w:customStyle="1" w:styleId="WW8Num4z5">
    <w:name w:val="WW8Num4z5"/>
    <w:rsid w:val="0091663F"/>
  </w:style>
  <w:style w:type="character" w:customStyle="1" w:styleId="WW8Num4z6">
    <w:name w:val="WW8Num4z6"/>
    <w:rsid w:val="0091663F"/>
  </w:style>
  <w:style w:type="character" w:customStyle="1" w:styleId="WW8Num4z7">
    <w:name w:val="WW8Num4z7"/>
    <w:rsid w:val="0091663F"/>
  </w:style>
  <w:style w:type="character" w:customStyle="1" w:styleId="WW8Num4z8">
    <w:name w:val="WW8Num4z8"/>
    <w:rsid w:val="0091663F"/>
  </w:style>
  <w:style w:type="character" w:customStyle="1" w:styleId="WW8Num5z0">
    <w:name w:val="WW8Num5z0"/>
    <w:rsid w:val="0091663F"/>
  </w:style>
  <w:style w:type="character" w:customStyle="1" w:styleId="WW8Num5z1">
    <w:name w:val="WW8Num5z1"/>
    <w:rsid w:val="0091663F"/>
    <w:rPr>
      <w:rFonts w:ascii="Calibri" w:eastAsia="Calibri" w:hAnsi="Calibri" w:cs="Calibri"/>
      <w:bCs/>
      <w:color w:val="000000"/>
      <w:sz w:val="20"/>
      <w:szCs w:val="20"/>
    </w:rPr>
  </w:style>
  <w:style w:type="character" w:customStyle="1" w:styleId="WW8Num5z2">
    <w:name w:val="WW8Num5z2"/>
    <w:rsid w:val="0091663F"/>
    <w:rPr>
      <w:rFonts w:hint="default"/>
    </w:rPr>
  </w:style>
  <w:style w:type="character" w:customStyle="1" w:styleId="WW8Num5z3">
    <w:name w:val="WW8Num5z3"/>
    <w:rsid w:val="0091663F"/>
  </w:style>
  <w:style w:type="character" w:customStyle="1" w:styleId="WW8Num5z4">
    <w:name w:val="WW8Num5z4"/>
    <w:rsid w:val="0091663F"/>
  </w:style>
  <w:style w:type="character" w:customStyle="1" w:styleId="WW8Num5z5">
    <w:name w:val="WW8Num5z5"/>
    <w:rsid w:val="0091663F"/>
  </w:style>
  <w:style w:type="character" w:customStyle="1" w:styleId="WW8Num5z6">
    <w:name w:val="WW8Num5z6"/>
    <w:rsid w:val="0091663F"/>
  </w:style>
  <w:style w:type="character" w:customStyle="1" w:styleId="WW8Num5z7">
    <w:name w:val="WW8Num5z7"/>
    <w:rsid w:val="0091663F"/>
  </w:style>
  <w:style w:type="character" w:customStyle="1" w:styleId="WW8Num5z8">
    <w:name w:val="WW8Num5z8"/>
    <w:rsid w:val="0091663F"/>
  </w:style>
  <w:style w:type="character" w:customStyle="1" w:styleId="WW8Num6z0">
    <w:name w:val="WW8Num6z0"/>
    <w:rsid w:val="0091663F"/>
    <w:rPr>
      <w:rFonts w:ascii="Verdana" w:hAnsi="Verdana" w:cs="Times New Roman" w:hint="default"/>
    </w:rPr>
  </w:style>
  <w:style w:type="character" w:customStyle="1" w:styleId="WW8Num7z0">
    <w:name w:val="WW8Num7z0"/>
    <w:rsid w:val="0091663F"/>
    <w:rPr>
      <w:rFonts w:hint="default"/>
    </w:rPr>
  </w:style>
  <w:style w:type="character" w:customStyle="1" w:styleId="WW8Num7z1">
    <w:name w:val="WW8Num7z1"/>
    <w:rsid w:val="0091663F"/>
  </w:style>
  <w:style w:type="character" w:customStyle="1" w:styleId="WW8Num7z2">
    <w:name w:val="WW8Num7z2"/>
    <w:rsid w:val="0091663F"/>
  </w:style>
  <w:style w:type="character" w:customStyle="1" w:styleId="WW8Num7z3">
    <w:name w:val="WW8Num7z3"/>
    <w:rsid w:val="0091663F"/>
  </w:style>
  <w:style w:type="character" w:customStyle="1" w:styleId="WW8Num7z4">
    <w:name w:val="WW8Num7z4"/>
    <w:rsid w:val="0091663F"/>
  </w:style>
  <w:style w:type="character" w:customStyle="1" w:styleId="WW8Num7z5">
    <w:name w:val="WW8Num7z5"/>
    <w:rsid w:val="0091663F"/>
  </w:style>
  <w:style w:type="character" w:customStyle="1" w:styleId="WW8Num7z6">
    <w:name w:val="WW8Num7z6"/>
    <w:rsid w:val="0091663F"/>
  </w:style>
  <w:style w:type="character" w:customStyle="1" w:styleId="WW8Num7z7">
    <w:name w:val="WW8Num7z7"/>
    <w:rsid w:val="0091663F"/>
  </w:style>
  <w:style w:type="character" w:customStyle="1" w:styleId="WW8Num7z8">
    <w:name w:val="WW8Num7z8"/>
    <w:rsid w:val="0091663F"/>
  </w:style>
  <w:style w:type="character" w:customStyle="1" w:styleId="WW8Num8z0">
    <w:name w:val="WW8Num8z0"/>
    <w:rsid w:val="0091663F"/>
    <w:rPr>
      <w:rFonts w:ascii="Verdana" w:eastAsia="Times New Roman" w:hAnsi="Verdana" w:cs="Arial"/>
      <w:b w:val="0"/>
      <w:bCs/>
      <w:color w:val="000000"/>
      <w:sz w:val="20"/>
      <w:szCs w:val="20"/>
    </w:rPr>
  </w:style>
  <w:style w:type="character" w:customStyle="1" w:styleId="WW8Num8z1">
    <w:name w:val="WW8Num8z1"/>
    <w:rsid w:val="0091663F"/>
  </w:style>
  <w:style w:type="character" w:customStyle="1" w:styleId="WW8Num8z2">
    <w:name w:val="WW8Num8z2"/>
    <w:rsid w:val="0091663F"/>
  </w:style>
  <w:style w:type="character" w:customStyle="1" w:styleId="WW8Num8z3">
    <w:name w:val="WW8Num8z3"/>
    <w:rsid w:val="0091663F"/>
  </w:style>
  <w:style w:type="character" w:customStyle="1" w:styleId="WW8Num8z4">
    <w:name w:val="WW8Num8z4"/>
    <w:rsid w:val="0091663F"/>
  </w:style>
  <w:style w:type="character" w:customStyle="1" w:styleId="WW8Num8z5">
    <w:name w:val="WW8Num8z5"/>
    <w:rsid w:val="0091663F"/>
  </w:style>
  <w:style w:type="character" w:customStyle="1" w:styleId="WW8Num8z6">
    <w:name w:val="WW8Num8z6"/>
    <w:rsid w:val="0091663F"/>
  </w:style>
  <w:style w:type="character" w:customStyle="1" w:styleId="WW8Num8z7">
    <w:name w:val="WW8Num8z7"/>
    <w:rsid w:val="0091663F"/>
  </w:style>
  <w:style w:type="character" w:customStyle="1" w:styleId="WW8Num8z8">
    <w:name w:val="WW8Num8z8"/>
    <w:rsid w:val="0091663F"/>
  </w:style>
  <w:style w:type="character" w:customStyle="1" w:styleId="WW8Num9z0">
    <w:name w:val="WW8Num9z0"/>
    <w:rsid w:val="0091663F"/>
    <w:rPr>
      <w:rFonts w:ascii="Verdana" w:eastAsia="Calibri" w:hAnsi="Verdana" w:cs="Verdana" w:hint="default"/>
      <w:bCs/>
      <w:color w:val="000000"/>
      <w:sz w:val="20"/>
      <w:szCs w:val="20"/>
    </w:rPr>
  </w:style>
  <w:style w:type="character" w:customStyle="1" w:styleId="WW8Num9z2">
    <w:name w:val="WW8Num9z2"/>
    <w:rsid w:val="0091663F"/>
  </w:style>
  <w:style w:type="character" w:customStyle="1" w:styleId="WW8Num9z3">
    <w:name w:val="WW8Num9z3"/>
    <w:rsid w:val="0091663F"/>
  </w:style>
  <w:style w:type="character" w:customStyle="1" w:styleId="WW8Num9z4">
    <w:name w:val="WW8Num9z4"/>
    <w:rsid w:val="0091663F"/>
  </w:style>
  <w:style w:type="character" w:customStyle="1" w:styleId="WW8Num9z5">
    <w:name w:val="WW8Num9z5"/>
    <w:rsid w:val="0091663F"/>
  </w:style>
  <w:style w:type="character" w:customStyle="1" w:styleId="WW8Num9z6">
    <w:name w:val="WW8Num9z6"/>
    <w:rsid w:val="0091663F"/>
  </w:style>
  <w:style w:type="character" w:customStyle="1" w:styleId="WW8Num9z7">
    <w:name w:val="WW8Num9z7"/>
    <w:rsid w:val="0091663F"/>
  </w:style>
  <w:style w:type="character" w:customStyle="1" w:styleId="WW8Num9z8">
    <w:name w:val="WW8Num9z8"/>
    <w:rsid w:val="0091663F"/>
  </w:style>
  <w:style w:type="character" w:customStyle="1" w:styleId="WW8Num10z0">
    <w:name w:val="WW8Num10z0"/>
    <w:rsid w:val="0091663F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WW8Num10z1">
    <w:name w:val="WW8Num10z1"/>
    <w:rsid w:val="0091663F"/>
    <w:rPr>
      <w:rFonts w:ascii="Verdana" w:eastAsia="Times New Roman" w:hAnsi="Verdana" w:cs="Times New Roman" w:hint="default"/>
      <w:color w:val="000000"/>
      <w:sz w:val="20"/>
      <w:szCs w:val="20"/>
    </w:rPr>
  </w:style>
  <w:style w:type="character" w:customStyle="1" w:styleId="WW8Num10z2">
    <w:name w:val="WW8Num10z2"/>
    <w:rsid w:val="0091663F"/>
  </w:style>
  <w:style w:type="character" w:customStyle="1" w:styleId="WW8Num10z3">
    <w:name w:val="WW8Num10z3"/>
    <w:rsid w:val="0091663F"/>
  </w:style>
  <w:style w:type="character" w:customStyle="1" w:styleId="WW8Num10z4">
    <w:name w:val="WW8Num10z4"/>
    <w:rsid w:val="0091663F"/>
  </w:style>
  <w:style w:type="character" w:customStyle="1" w:styleId="WW8Num10z5">
    <w:name w:val="WW8Num10z5"/>
    <w:rsid w:val="0091663F"/>
  </w:style>
  <w:style w:type="character" w:customStyle="1" w:styleId="WW8Num10z6">
    <w:name w:val="WW8Num10z6"/>
    <w:rsid w:val="0091663F"/>
  </w:style>
  <w:style w:type="character" w:customStyle="1" w:styleId="WW8Num10z7">
    <w:name w:val="WW8Num10z7"/>
    <w:rsid w:val="0091663F"/>
  </w:style>
  <w:style w:type="character" w:customStyle="1" w:styleId="WW8Num10z8">
    <w:name w:val="WW8Num10z8"/>
    <w:rsid w:val="0091663F"/>
  </w:style>
  <w:style w:type="character" w:customStyle="1" w:styleId="WW8Num11z0">
    <w:name w:val="WW8Num11z0"/>
    <w:rsid w:val="0091663F"/>
    <w:rPr>
      <w:rFonts w:ascii="Verdana" w:eastAsia="Times New Roman" w:hAnsi="Verdana" w:cs="Arial"/>
      <w:b w:val="0"/>
      <w:color w:val="000000"/>
      <w:sz w:val="20"/>
      <w:szCs w:val="20"/>
    </w:rPr>
  </w:style>
  <w:style w:type="character" w:customStyle="1" w:styleId="WW8Num11z1">
    <w:name w:val="WW8Num11z1"/>
    <w:rsid w:val="0091663F"/>
  </w:style>
  <w:style w:type="character" w:customStyle="1" w:styleId="WW8Num11z2">
    <w:name w:val="WW8Num11z2"/>
    <w:rsid w:val="0091663F"/>
  </w:style>
  <w:style w:type="character" w:customStyle="1" w:styleId="WW8Num11z3">
    <w:name w:val="WW8Num11z3"/>
    <w:rsid w:val="0091663F"/>
  </w:style>
  <w:style w:type="character" w:customStyle="1" w:styleId="WW8Num11z4">
    <w:name w:val="WW8Num11z4"/>
    <w:rsid w:val="0091663F"/>
  </w:style>
  <w:style w:type="character" w:customStyle="1" w:styleId="WW8Num11z5">
    <w:name w:val="WW8Num11z5"/>
    <w:rsid w:val="0091663F"/>
  </w:style>
  <w:style w:type="character" w:customStyle="1" w:styleId="WW8Num11z6">
    <w:name w:val="WW8Num11z6"/>
    <w:rsid w:val="0091663F"/>
  </w:style>
  <w:style w:type="character" w:customStyle="1" w:styleId="WW8Num11z7">
    <w:name w:val="WW8Num11z7"/>
    <w:rsid w:val="0091663F"/>
  </w:style>
  <w:style w:type="character" w:customStyle="1" w:styleId="WW8Num11z8">
    <w:name w:val="WW8Num11z8"/>
    <w:rsid w:val="0091663F"/>
  </w:style>
  <w:style w:type="character" w:customStyle="1" w:styleId="WW8Num12z0">
    <w:name w:val="WW8Num12z0"/>
    <w:rsid w:val="0091663F"/>
    <w:rPr>
      <w:rFonts w:ascii="Verdana" w:eastAsia="Calibri" w:hAnsi="Verdana" w:cs="Calibri" w:hint="default"/>
      <w:bCs/>
      <w:color w:val="000000"/>
      <w:sz w:val="20"/>
      <w:szCs w:val="20"/>
    </w:rPr>
  </w:style>
  <w:style w:type="character" w:customStyle="1" w:styleId="WW8Num12z1">
    <w:name w:val="WW8Num12z1"/>
    <w:rsid w:val="0091663F"/>
  </w:style>
  <w:style w:type="character" w:customStyle="1" w:styleId="WW8Num12z2">
    <w:name w:val="WW8Num12z2"/>
    <w:rsid w:val="0091663F"/>
  </w:style>
  <w:style w:type="character" w:customStyle="1" w:styleId="WW8Num12z3">
    <w:name w:val="WW8Num12z3"/>
    <w:rsid w:val="0091663F"/>
  </w:style>
  <w:style w:type="character" w:customStyle="1" w:styleId="WW8Num12z4">
    <w:name w:val="WW8Num12z4"/>
    <w:rsid w:val="0091663F"/>
  </w:style>
  <w:style w:type="character" w:customStyle="1" w:styleId="WW8Num12z5">
    <w:name w:val="WW8Num12z5"/>
    <w:rsid w:val="0091663F"/>
  </w:style>
  <w:style w:type="character" w:customStyle="1" w:styleId="WW8Num12z6">
    <w:name w:val="WW8Num12z6"/>
    <w:rsid w:val="0091663F"/>
  </w:style>
  <w:style w:type="character" w:customStyle="1" w:styleId="WW8Num12z7">
    <w:name w:val="WW8Num12z7"/>
    <w:rsid w:val="0091663F"/>
  </w:style>
  <w:style w:type="character" w:customStyle="1" w:styleId="WW8Num12z8">
    <w:name w:val="WW8Num12z8"/>
    <w:rsid w:val="0091663F"/>
  </w:style>
  <w:style w:type="character" w:customStyle="1" w:styleId="WW8Num13z0">
    <w:name w:val="WW8Num13z0"/>
    <w:rsid w:val="0091663F"/>
    <w:rPr>
      <w:rFonts w:ascii="Verdana" w:hAnsi="Verdana" w:cs="Times New Roman" w:hint="default"/>
    </w:rPr>
  </w:style>
  <w:style w:type="character" w:customStyle="1" w:styleId="WW8Num14z0">
    <w:name w:val="WW8Num14z0"/>
    <w:rsid w:val="0091663F"/>
    <w:rPr>
      <w:rFonts w:ascii="Verdana" w:hAnsi="Verdana" w:cs="Verdana" w:hint="default"/>
      <w:color w:val="000000"/>
      <w:sz w:val="20"/>
      <w:szCs w:val="20"/>
    </w:rPr>
  </w:style>
  <w:style w:type="character" w:customStyle="1" w:styleId="WW8Num14z3">
    <w:name w:val="WW8Num14z3"/>
    <w:rsid w:val="0091663F"/>
  </w:style>
  <w:style w:type="character" w:customStyle="1" w:styleId="WW8Num14z4">
    <w:name w:val="WW8Num14z4"/>
    <w:rsid w:val="0091663F"/>
  </w:style>
  <w:style w:type="character" w:customStyle="1" w:styleId="WW8Num14z5">
    <w:name w:val="WW8Num14z5"/>
    <w:rsid w:val="0091663F"/>
  </w:style>
  <w:style w:type="character" w:customStyle="1" w:styleId="WW8Num14z6">
    <w:name w:val="WW8Num14z6"/>
    <w:rsid w:val="0091663F"/>
  </w:style>
  <w:style w:type="character" w:customStyle="1" w:styleId="WW8Num14z7">
    <w:name w:val="WW8Num14z7"/>
    <w:rsid w:val="0091663F"/>
  </w:style>
  <w:style w:type="character" w:customStyle="1" w:styleId="WW8Num14z8">
    <w:name w:val="WW8Num14z8"/>
    <w:rsid w:val="0091663F"/>
  </w:style>
  <w:style w:type="character" w:customStyle="1" w:styleId="WW8Num15z0">
    <w:name w:val="WW8Num15z0"/>
    <w:rsid w:val="0091663F"/>
    <w:rPr>
      <w:rFonts w:ascii="Calibri" w:eastAsia="Calibri" w:hAnsi="Calibri" w:cs="Calibri"/>
      <w:color w:val="000000"/>
      <w:sz w:val="20"/>
      <w:szCs w:val="20"/>
    </w:rPr>
  </w:style>
  <w:style w:type="character" w:customStyle="1" w:styleId="WW8Num15z1">
    <w:name w:val="WW8Num15z1"/>
    <w:rsid w:val="0091663F"/>
    <w:rPr>
      <w:rFonts w:ascii="Verdana" w:eastAsia="Times New Roman" w:hAnsi="Verdana" w:cs="Times New Roman" w:hint="default"/>
    </w:rPr>
  </w:style>
  <w:style w:type="character" w:customStyle="1" w:styleId="WW8Num15z2">
    <w:name w:val="WW8Num15z2"/>
    <w:rsid w:val="0091663F"/>
    <w:rPr>
      <w:rFonts w:hint="default"/>
    </w:rPr>
  </w:style>
  <w:style w:type="character" w:customStyle="1" w:styleId="WW8Num15z3">
    <w:name w:val="WW8Num15z3"/>
    <w:rsid w:val="0091663F"/>
  </w:style>
  <w:style w:type="character" w:customStyle="1" w:styleId="WW8Num15z4">
    <w:name w:val="WW8Num15z4"/>
    <w:rsid w:val="0091663F"/>
  </w:style>
  <w:style w:type="character" w:customStyle="1" w:styleId="WW8Num15z5">
    <w:name w:val="WW8Num15z5"/>
    <w:rsid w:val="0091663F"/>
  </w:style>
  <w:style w:type="character" w:customStyle="1" w:styleId="WW8Num15z6">
    <w:name w:val="WW8Num15z6"/>
    <w:rsid w:val="0091663F"/>
  </w:style>
  <w:style w:type="character" w:customStyle="1" w:styleId="WW8Num15z7">
    <w:name w:val="WW8Num15z7"/>
    <w:rsid w:val="0091663F"/>
  </w:style>
  <w:style w:type="character" w:customStyle="1" w:styleId="WW8Num15z8">
    <w:name w:val="WW8Num15z8"/>
    <w:rsid w:val="0091663F"/>
  </w:style>
  <w:style w:type="character" w:customStyle="1" w:styleId="WW8Num16z0">
    <w:name w:val="WW8Num16z0"/>
    <w:rsid w:val="0091663F"/>
  </w:style>
  <w:style w:type="character" w:customStyle="1" w:styleId="WW8Num16z1">
    <w:name w:val="WW8Num16z1"/>
    <w:rsid w:val="0091663F"/>
  </w:style>
  <w:style w:type="character" w:customStyle="1" w:styleId="WW8Num16z2">
    <w:name w:val="WW8Num16z2"/>
    <w:rsid w:val="0091663F"/>
  </w:style>
  <w:style w:type="character" w:customStyle="1" w:styleId="WW8Num16z3">
    <w:name w:val="WW8Num16z3"/>
    <w:rsid w:val="0091663F"/>
  </w:style>
  <w:style w:type="character" w:customStyle="1" w:styleId="WW8Num16z4">
    <w:name w:val="WW8Num16z4"/>
    <w:rsid w:val="0091663F"/>
  </w:style>
  <w:style w:type="character" w:customStyle="1" w:styleId="WW8Num16z5">
    <w:name w:val="WW8Num16z5"/>
    <w:rsid w:val="0091663F"/>
  </w:style>
  <w:style w:type="character" w:customStyle="1" w:styleId="WW8Num16z6">
    <w:name w:val="WW8Num16z6"/>
    <w:rsid w:val="0091663F"/>
  </w:style>
  <w:style w:type="character" w:customStyle="1" w:styleId="WW8Num16z7">
    <w:name w:val="WW8Num16z7"/>
    <w:rsid w:val="0091663F"/>
  </w:style>
  <w:style w:type="character" w:customStyle="1" w:styleId="WW8Num16z8">
    <w:name w:val="WW8Num16z8"/>
    <w:rsid w:val="0091663F"/>
  </w:style>
  <w:style w:type="character" w:customStyle="1" w:styleId="WW8Num17z0">
    <w:name w:val="WW8Num17z0"/>
    <w:rsid w:val="0091663F"/>
  </w:style>
  <w:style w:type="character" w:customStyle="1" w:styleId="WW8Num17z1">
    <w:name w:val="WW8Num17z1"/>
    <w:rsid w:val="0091663F"/>
    <w:rPr>
      <w:rFonts w:ascii="Calibri" w:eastAsia="Calibri" w:hAnsi="Calibri" w:cs="Calibri"/>
      <w:bCs/>
      <w:color w:val="000000"/>
      <w:sz w:val="20"/>
      <w:szCs w:val="20"/>
    </w:rPr>
  </w:style>
  <w:style w:type="character" w:customStyle="1" w:styleId="WW8Num17z2">
    <w:name w:val="WW8Num17z2"/>
    <w:rsid w:val="0091663F"/>
  </w:style>
  <w:style w:type="character" w:customStyle="1" w:styleId="WW8Num17z3">
    <w:name w:val="WW8Num17z3"/>
    <w:rsid w:val="0091663F"/>
  </w:style>
  <w:style w:type="character" w:customStyle="1" w:styleId="WW8Num17z4">
    <w:name w:val="WW8Num17z4"/>
    <w:rsid w:val="0091663F"/>
  </w:style>
  <w:style w:type="character" w:customStyle="1" w:styleId="WW8Num17z5">
    <w:name w:val="WW8Num17z5"/>
    <w:rsid w:val="0091663F"/>
  </w:style>
  <w:style w:type="character" w:customStyle="1" w:styleId="WW8Num17z6">
    <w:name w:val="WW8Num17z6"/>
    <w:rsid w:val="0091663F"/>
  </w:style>
  <w:style w:type="character" w:customStyle="1" w:styleId="WW8Num17z7">
    <w:name w:val="WW8Num17z7"/>
    <w:rsid w:val="0091663F"/>
  </w:style>
  <w:style w:type="character" w:customStyle="1" w:styleId="WW8Num17z8">
    <w:name w:val="WW8Num17z8"/>
    <w:rsid w:val="0091663F"/>
  </w:style>
  <w:style w:type="character" w:customStyle="1" w:styleId="WW8Num18z0">
    <w:name w:val="WW8Num18z0"/>
    <w:rsid w:val="0091663F"/>
  </w:style>
  <w:style w:type="character" w:customStyle="1" w:styleId="WW8Num18z1">
    <w:name w:val="WW8Num18z1"/>
    <w:rsid w:val="0091663F"/>
  </w:style>
  <w:style w:type="character" w:customStyle="1" w:styleId="WW8Num18z2">
    <w:name w:val="WW8Num18z2"/>
    <w:rsid w:val="0091663F"/>
  </w:style>
  <w:style w:type="character" w:customStyle="1" w:styleId="WW8Num18z3">
    <w:name w:val="WW8Num18z3"/>
    <w:rsid w:val="0091663F"/>
  </w:style>
  <w:style w:type="character" w:customStyle="1" w:styleId="WW8Num18z4">
    <w:name w:val="WW8Num18z4"/>
    <w:rsid w:val="0091663F"/>
  </w:style>
  <w:style w:type="character" w:customStyle="1" w:styleId="WW8Num18z5">
    <w:name w:val="WW8Num18z5"/>
    <w:rsid w:val="0091663F"/>
  </w:style>
  <w:style w:type="character" w:customStyle="1" w:styleId="WW8Num18z6">
    <w:name w:val="WW8Num18z6"/>
    <w:rsid w:val="0091663F"/>
  </w:style>
  <w:style w:type="character" w:customStyle="1" w:styleId="WW8Num18z7">
    <w:name w:val="WW8Num18z7"/>
    <w:rsid w:val="0091663F"/>
  </w:style>
  <w:style w:type="character" w:customStyle="1" w:styleId="WW8Num18z8">
    <w:name w:val="WW8Num18z8"/>
    <w:rsid w:val="0091663F"/>
  </w:style>
  <w:style w:type="character" w:customStyle="1" w:styleId="WW8Num19z0">
    <w:name w:val="WW8Num19z0"/>
    <w:rsid w:val="0091663F"/>
    <w:rPr>
      <w:rFonts w:hint="default"/>
    </w:rPr>
  </w:style>
  <w:style w:type="character" w:customStyle="1" w:styleId="WW8Num19z4">
    <w:name w:val="WW8Num19z4"/>
    <w:rsid w:val="0091663F"/>
    <w:rPr>
      <w:rFonts w:ascii="Courier New" w:hAnsi="Courier New" w:cs="Courier New" w:hint="default"/>
    </w:rPr>
  </w:style>
  <w:style w:type="character" w:customStyle="1" w:styleId="WW8Num19z5">
    <w:name w:val="WW8Num19z5"/>
    <w:rsid w:val="0091663F"/>
    <w:rPr>
      <w:rFonts w:ascii="Wingdings" w:hAnsi="Wingdings" w:cs="Wingdings" w:hint="default"/>
    </w:rPr>
  </w:style>
  <w:style w:type="character" w:customStyle="1" w:styleId="WW8Num19z6">
    <w:name w:val="WW8Num19z6"/>
    <w:rsid w:val="0091663F"/>
    <w:rPr>
      <w:rFonts w:ascii="Symbol" w:hAnsi="Symbol" w:cs="Symbol" w:hint="default"/>
    </w:rPr>
  </w:style>
  <w:style w:type="character" w:customStyle="1" w:styleId="WW8Num20z0">
    <w:name w:val="WW8Num20z0"/>
    <w:rsid w:val="0091663F"/>
    <w:rPr>
      <w:rFonts w:ascii="Calibri" w:eastAsia="Calibri" w:hAnsi="Calibri" w:cs="Calibri"/>
      <w:color w:val="000000"/>
      <w:sz w:val="20"/>
      <w:szCs w:val="20"/>
    </w:rPr>
  </w:style>
  <w:style w:type="character" w:customStyle="1" w:styleId="WW8Num20z1">
    <w:name w:val="WW8Num20z1"/>
    <w:rsid w:val="0091663F"/>
  </w:style>
  <w:style w:type="character" w:customStyle="1" w:styleId="WW8Num20z2">
    <w:name w:val="WW8Num20z2"/>
    <w:rsid w:val="0091663F"/>
  </w:style>
  <w:style w:type="character" w:customStyle="1" w:styleId="WW8Num20z3">
    <w:name w:val="WW8Num20z3"/>
    <w:rsid w:val="0091663F"/>
  </w:style>
  <w:style w:type="character" w:customStyle="1" w:styleId="WW8Num20z4">
    <w:name w:val="WW8Num20z4"/>
    <w:rsid w:val="0091663F"/>
  </w:style>
  <w:style w:type="character" w:customStyle="1" w:styleId="WW8Num20z5">
    <w:name w:val="WW8Num20z5"/>
    <w:rsid w:val="0091663F"/>
  </w:style>
  <w:style w:type="character" w:customStyle="1" w:styleId="WW8Num20z6">
    <w:name w:val="WW8Num20z6"/>
    <w:rsid w:val="0091663F"/>
  </w:style>
  <w:style w:type="character" w:customStyle="1" w:styleId="WW8Num20z7">
    <w:name w:val="WW8Num20z7"/>
    <w:rsid w:val="0091663F"/>
  </w:style>
  <w:style w:type="character" w:customStyle="1" w:styleId="WW8Num20z8">
    <w:name w:val="WW8Num20z8"/>
    <w:rsid w:val="0091663F"/>
  </w:style>
  <w:style w:type="character" w:customStyle="1" w:styleId="WW8Num21z0">
    <w:name w:val="WW8Num21z0"/>
    <w:rsid w:val="0091663F"/>
    <w:rPr>
      <w:rFonts w:ascii="Verdana" w:hAnsi="Verdana" w:cs="Arial" w:hint="default"/>
      <w:bCs/>
      <w:color w:val="000000"/>
      <w:sz w:val="20"/>
      <w:szCs w:val="20"/>
    </w:rPr>
  </w:style>
  <w:style w:type="character" w:customStyle="1" w:styleId="WW8Num21z2">
    <w:name w:val="WW8Num21z2"/>
    <w:rsid w:val="0091663F"/>
  </w:style>
  <w:style w:type="character" w:customStyle="1" w:styleId="WW8Num21z3">
    <w:name w:val="WW8Num21z3"/>
    <w:rsid w:val="0091663F"/>
  </w:style>
  <w:style w:type="character" w:customStyle="1" w:styleId="WW8Num21z4">
    <w:name w:val="WW8Num21z4"/>
    <w:rsid w:val="0091663F"/>
  </w:style>
  <w:style w:type="character" w:customStyle="1" w:styleId="WW8Num21z5">
    <w:name w:val="WW8Num21z5"/>
    <w:rsid w:val="0091663F"/>
  </w:style>
  <w:style w:type="character" w:customStyle="1" w:styleId="WW8Num21z6">
    <w:name w:val="WW8Num21z6"/>
    <w:rsid w:val="0091663F"/>
  </w:style>
  <w:style w:type="character" w:customStyle="1" w:styleId="WW8Num21z7">
    <w:name w:val="WW8Num21z7"/>
    <w:rsid w:val="0091663F"/>
  </w:style>
  <w:style w:type="character" w:customStyle="1" w:styleId="WW8Num21z8">
    <w:name w:val="WW8Num21z8"/>
    <w:rsid w:val="0091663F"/>
  </w:style>
  <w:style w:type="character" w:customStyle="1" w:styleId="WW8Num22z0">
    <w:name w:val="WW8Num22z0"/>
    <w:rsid w:val="0091663F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WW8Num22z1">
    <w:name w:val="WW8Num22z1"/>
    <w:rsid w:val="0091663F"/>
  </w:style>
  <w:style w:type="character" w:customStyle="1" w:styleId="WW8Num22z2">
    <w:name w:val="WW8Num22z2"/>
    <w:rsid w:val="0091663F"/>
  </w:style>
  <w:style w:type="character" w:customStyle="1" w:styleId="WW8Num22z3">
    <w:name w:val="WW8Num22z3"/>
    <w:rsid w:val="0091663F"/>
  </w:style>
  <w:style w:type="character" w:customStyle="1" w:styleId="WW8Num22z4">
    <w:name w:val="WW8Num22z4"/>
    <w:rsid w:val="0091663F"/>
  </w:style>
  <w:style w:type="character" w:customStyle="1" w:styleId="WW8Num22z5">
    <w:name w:val="WW8Num22z5"/>
    <w:rsid w:val="0091663F"/>
  </w:style>
  <w:style w:type="character" w:customStyle="1" w:styleId="WW8Num22z6">
    <w:name w:val="WW8Num22z6"/>
    <w:rsid w:val="0091663F"/>
  </w:style>
  <w:style w:type="character" w:customStyle="1" w:styleId="WW8Num22z7">
    <w:name w:val="WW8Num22z7"/>
    <w:rsid w:val="0091663F"/>
  </w:style>
  <w:style w:type="character" w:customStyle="1" w:styleId="WW8Num22z8">
    <w:name w:val="WW8Num22z8"/>
    <w:rsid w:val="0091663F"/>
  </w:style>
  <w:style w:type="character" w:customStyle="1" w:styleId="WW8Num23z0">
    <w:name w:val="WW8Num23z0"/>
    <w:rsid w:val="0091663F"/>
  </w:style>
  <w:style w:type="character" w:customStyle="1" w:styleId="WW8Num23z1">
    <w:name w:val="WW8Num23z1"/>
    <w:rsid w:val="0091663F"/>
  </w:style>
  <w:style w:type="character" w:customStyle="1" w:styleId="WW8Num23z2">
    <w:name w:val="WW8Num23z2"/>
    <w:rsid w:val="0091663F"/>
  </w:style>
  <w:style w:type="character" w:customStyle="1" w:styleId="WW8Num23z3">
    <w:name w:val="WW8Num23z3"/>
    <w:rsid w:val="0091663F"/>
  </w:style>
  <w:style w:type="character" w:customStyle="1" w:styleId="WW8Num23z4">
    <w:name w:val="WW8Num23z4"/>
    <w:rsid w:val="0091663F"/>
  </w:style>
  <w:style w:type="character" w:customStyle="1" w:styleId="WW8Num23z5">
    <w:name w:val="WW8Num23z5"/>
    <w:rsid w:val="0091663F"/>
  </w:style>
  <w:style w:type="character" w:customStyle="1" w:styleId="WW8Num23z6">
    <w:name w:val="WW8Num23z6"/>
    <w:rsid w:val="0091663F"/>
  </w:style>
  <w:style w:type="character" w:customStyle="1" w:styleId="WW8Num23z7">
    <w:name w:val="WW8Num23z7"/>
    <w:rsid w:val="0091663F"/>
  </w:style>
  <w:style w:type="character" w:customStyle="1" w:styleId="WW8Num23z8">
    <w:name w:val="WW8Num23z8"/>
    <w:rsid w:val="0091663F"/>
  </w:style>
  <w:style w:type="character" w:customStyle="1" w:styleId="WW8Num24z0">
    <w:name w:val="WW8Num24z0"/>
    <w:rsid w:val="0091663F"/>
  </w:style>
  <w:style w:type="character" w:customStyle="1" w:styleId="WW8Num24z1">
    <w:name w:val="WW8Num24z1"/>
    <w:rsid w:val="0091663F"/>
  </w:style>
  <w:style w:type="character" w:customStyle="1" w:styleId="WW8Num24z2">
    <w:name w:val="WW8Num24z2"/>
    <w:rsid w:val="0091663F"/>
  </w:style>
  <w:style w:type="character" w:customStyle="1" w:styleId="WW8Num24z3">
    <w:name w:val="WW8Num24z3"/>
    <w:rsid w:val="0091663F"/>
  </w:style>
  <w:style w:type="character" w:customStyle="1" w:styleId="WW8Num24z4">
    <w:name w:val="WW8Num24z4"/>
    <w:rsid w:val="0091663F"/>
  </w:style>
  <w:style w:type="character" w:customStyle="1" w:styleId="WW8Num24z5">
    <w:name w:val="WW8Num24z5"/>
    <w:rsid w:val="0091663F"/>
  </w:style>
  <w:style w:type="character" w:customStyle="1" w:styleId="WW8Num24z6">
    <w:name w:val="WW8Num24z6"/>
    <w:rsid w:val="0091663F"/>
  </w:style>
  <w:style w:type="character" w:customStyle="1" w:styleId="WW8Num24z7">
    <w:name w:val="WW8Num24z7"/>
    <w:rsid w:val="0091663F"/>
  </w:style>
  <w:style w:type="character" w:customStyle="1" w:styleId="WW8Num24z8">
    <w:name w:val="WW8Num24z8"/>
    <w:rsid w:val="0091663F"/>
  </w:style>
  <w:style w:type="character" w:customStyle="1" w:styleId="WW8Num25z0">
    <w:name w:val="WW8Num25z0"/>
    <w:rsid w:val="0091663F"/>
    <w:rPr>
      <w:rFonts w:hint="default"/>
    </w:rPr>
  </w:style>
  <w:style w:type="character" w:customStyle="1" w:styleId="WW8Num25z1">
    <w:name w:val="WW8Num25z1"/>
    <w:rsid w:val="0091663F"/>
  </w:style>
  <w:style w:type="character" w:customStyle="1" w:styleId="WW8Num25z2">
    <w:name w:val="WW8Num25z2"/>
    <w:rsid w:val="0091663F"/>
  </w:style>
  <w:style w:type="character" w:customStyle="1" w:styleId="WW8Num25z3">
    <w:name w:val="WW8Num25z3"/>
    <w:rsid w:val="0091663F"/>
    <w:rPr>
      <w:rFonts w:ascii="Verdana" w:eastAsia="Calibri" w:hAnsi="Verdana" w:cs="Verdana"/>
      <w:bCs/>
      <w:color w:val="000000"/>
      <w:sz w:val="20"/>
      <w:szCs w:val="20"/>
    </w:rPr>
  </w:style>
  <w:style w:type="character" w:customStyle="1" w:styleId="WW8Num25z4">
    <w:name w:val="WW8Num25z4"/>
    <w:rsid w:val="0091663F"/>
  </w:style>
  <w:style w:type="character" w:customStyle="1" w:styleId="WW8Num25z5">
    <w:name w:val="WW8Num25z5"/>
    <w:rsid w:val="0091663F"/>
  </w:style>
  <w:style w:type="character" w:customStyle="1" w:styleId="WW8Num25z6">
    <w:name w:val="WW8Num25z6"/>
    <w:rsid w:val="0091663F"/>
  </w:style>
  <w:style w:type="character" w:customStyle="1" w:styleId="WW8Num25z7">
    <w:name w:val="WW8Num25z7"/>
    <w:rsid w:val="0091663F"/>
  </w:style>
  <w:style w:type="character" w:customStyle="1" w:styleId="WW8Num25z8">
    <w:name w:val="WW8Num25z8"/>
    <w:rsid w:val="0091663F"/>
  </w:style>
  <w:style w:type="character" w:customStyle="1" w:styleId="WW8Num26z0">
    <w:name w:val="WW8Num26z0"/>
    <w:rsid w:val="0091663F"/>
    <w:rPr>
      <w:rFonts w:hint="default"/>
    </w:rPr>
  </w:style>
  <w:style w:type="character" w:customStyle="1" w:styleId="WW8Num26z1">
    <w:name w:val="WW8Num26z1"/>
    <w:rsid w:val="0091663F"/>
  </w:style>
  <w:style w:type="character" w:customStyle="1" w:styleId="WW8Num26z2">
    <w:name w:val="WW8Num26z2"/>
    <w:rsid w:val="0091663F"/>
  </w:style>
  <w:style w:type="character" w:customStyle="1" w:styleId="WW8Num26z3">
    <w:name w:val="WW8Num26z3"/>
    <w:rsid w:val="0091663F"/>
  </w:style>
  <w:style w:type="character" w:customStyle="1" w:styleId="WW8Num26z4">
    <w:name w:val="WW8Num26z4"/>
    <w:rsid w:val="0091663F"/>
  </w:style>
  <w:style w:type="character" w:customStyle="1" w:styleId="WW8Num26z5">
    <w:name w:val="WW8Num26z5"/>
    <w:rsid w:val="0091663F"/>
  </w:style>
  <w:style w:type="character" w:customStyle="1" w:styleId="WW8Num26z6">
    <w:name w:val="WW8Num26z6"/>
    <w:rsid w:val="0091663F"/>
  </w:style>
  <w:style w:type="character" w:customStyle="1" w:styleId="WW8Num26z7">
    <w:name w:val="WW8Num26z7"/>
    <w:rsid w:val="0091663F"/>
  </w:style>
  <w:style w:type="character" w:customStyle="1" w:styleId="WW8Num26z8">
    <w:name w:val="WW8Num26z8"/>
    <w:rsid w:val="0091663F"/>
  </w:style>
  <w:style w:type="character" w:customStyle="1" w:styleId="WW8Num27z0">
    <w:name w:val="WW8Num27z0"/>
    <w:rsid w:val="0091663F"/>
    <w:rPr>
      <w:rFonts w:ascii="Verdana" w:hAnsi="Verdana" w:cs="Arial" w:hint="default"/>
      <w:color w:val="000000"/>
      <w:sz w:val="20"/>
      <w:szCs w:val="20"/>
    </w:rPr>
  </w:style>
  <w:style w:type="character" w:customStyle="1" w:styleId="WW8Num27z1">
    <w:name w:val="WW8Num27z1"/>
    <w:rsid w:val="0091663F"/>
  </w:style>
  <w:style w:type="character" w:customStyle="1" w:styleId="WW8Num27z2">
    <w:name w:val="WW8Num27z2"/>
    <w:rsid w:val="0091663F"/>
  </w:style>
  <w:style w:type="character" w:customStyle="1" w:styleId="WW8Num27z3">
    <w:name w:val="WW8Num27z3"/>
    <w:rsid w:val="0091663F"/>
  </w:style>
  <w:style w:type="character" w:customStyle="1" w:styleId="WW8Num27z4">
    <w:name w:val="WW8Num27z4"/>
    <w:rsid w:val="0091663F"/>
  </w:style>
  <w:style w:type="character" w:customStyle="1" w:styleId="WW8Num27z5">
    <w:name w:val="WW8Num27z5"/>
    <w:rsid w:val="0091663F"/>
  </w:style>
  <w:style w:type="character" w:customStyle="1" w:styleId="WW8Num27z6">
    <w:name w:val="WW8Num27z6"/>
    <w:rsid w:val="0091663F"/>
  </w:style>
  <w:style w:type="character" w:customStyle="1" w:styleId="WW8Num27z7">
    <w:name w:val="WW8Num27z7"/>
    <w:rsid w:val="0091663F"/>
  </w:style>
  <w:style w:type="character" w:customStyle="1" w:styleId="WW8Num27z8">
    <w:name w:val="WW8Num27z8"/>
    <w:rsid w:val="0091663F"/>
  </w:style>
  <w:style w:type="character" w:customStyle="1" w:styleId="WW8Num28z0">
    <w:name w:val="WW8Num28z0"/>
    <w:rsid w:val="0091663F"/>
  </w:style>
  <w:style w:type="character" w:customStyle="1" w:styleId="WW8Num28z1">
    <w:name w:val="WW8Num28z1"/>
    <w:rsid w:val="0091663F"/>
  </w:style>
  <w:style w:type="character" w:customStyle="1" w:styleId="WW8Num28z2">
    <w:name w:val="WW8Num28z2"/>
    <w:rsid w:val="0091663F"/>
  </w:style>
  <w:style w:type="character" w:customStyle="1" w:styleId="WW8Num28z3">
    <w:name w:val="WW8Num28z3"/>
    <w:rsid w:val="0091663F"/>
  </w:style>
  <w:style w:type="character" w:customStyle="1" w:styleId="WW8Num28z4">
    <w:name w:val="WW8Num28z4"/>
    <w:rsid w:val="0091663F"/>
  </w:style>
  <w:style w:type="character" w:customStyle="1" w:styleId="WW8Num28z5">
    <w:name w:val="WW8Num28z5"/>
    <w:rsid w:val="0091663F"/>
  </w:style>
  <w:style w:type="character" w:customStyle="1" w:styleId="WW8Num28z6">
    <w:name w:val="WW8Num28z6"/>
    <w:rsid w:val="0091663F"/>
  </w:style>
  <w:style w:type="character" w:customStyle="1" w:styleId="WW8Num28z7">
    <w:name w:val="WW8Num28z7"/>
    <w:rsid w:val="0091663F"/>
  </w:style>
  <w:style w:type="character" w:customStyle="1" w:styleId="WW8Num28z8">
    <w:name w:val="WW8Num28z8"/>
    <w:rsid w:val="0091663F"/>
  </w:style>
  <w:style w:type="character" w:customStyle="1" w:styleId="WW8Num29z0">
    <w:name w:val="WW8Num29z0"/>
    <w:rsid w:val="0091663F"/>
  </w:style>
  <w:style w:type="character" w:customStyle="1" w:styleId="WW8Num29z1">
    <w:name w:val="WW8Num29z1"/>
    <w:rsid w:val="0091663F"/>
  </w:style>
  <w:style w:type="character" w:customStyle="1" w:styleId="WW8Num29z2">
    <w:name w:val="WW8Num29z2"/>
    <w:rsid w:val="0091663F"/>
  </w:style>
  <w:style w:type="character" w:customStyle="1" w:styleId="WW8Num29z3">
    <w:name w:val="WW8Num29z3"/>
    <w:rsid w:val="0091663F"/>
  </w:style>
  <w:style w:type="character" w:customStyle="1" w:styleId="WW8Num29z4">
    <w:name w:val="WW8Num29z4"/>
    <w:rsid w:val="0091663F"/>
  </w:style>
  <w:style w:type="character" w:customStyle="1" w:styleId="WW8Num29z5">
    <w:name w:val="WW8Num29z5"/>
    <w:rsid w:val="0091663F"/>
  </w:style>
  <w:style w:type="character" w:customStyle="1" w:styleId="WW8Num29z6">
    <w:name w:val="WW8Num29z6"/>
    <w:rsid w:val="0091663F"/>
  </w:style>
  <w:style w:type="character" w:customStyle="1" w:styleId="WW8Num29z7">
    <w:name w:val="WW8Num29z7"/>
    <w:rsid w:val="0091663F"/>
  </w:style>
  <w:style w:type="character" w:customStyle="1" w:styleId="WW8Num29z8">
    <w:name w:val="WW8Num29z8"/>
    <w:rsid w:val="0091663F"/>
  </w:style>
  <w:style w:type="character" w:customStyle="1" w:styleId="WW8Num30z0">
    <w:name w:val="WW8Num30z0"/>
    <w:rsid w:val="0091663F"/>
    <w:rPr>
      <w:rFonts w:hint="default"/>
    </w:rPr>
  </w:style>
  <w:style w:type="character" w:customStyle="1" w:styleId="WW8Num30z1">
    <w:name w:val="WW8Num30z1"/>
    <w:rsid w:val="0091663F"/>
  </w:style>
  <w:style w:type="character" w:customStyle="1" w:styleId="WW8Num30z2">
    <w:name w:val="WW8Num30z2"/>
    <w:rsid w:val="0091663F"/>
  </w:style>
  <w:style w:type="character" w:customStyle="1" w:styleId="WW8Num30z3">
    <w:name w:val="WW8Num30z3"/>
    <w:rsid w:val="0091663F"/>
  </w:style>
  <w:style w:type="character" w:customStyle="1" w:styleId="WW8Num30z4">
    <w:name w:val="WW8Num30z4"/>
    <w:rsid w:val="0091663F"/>
  </w:style>
  <w:style w:type="character" w:customStyle="1" w:styleId="WW8Num30z5">
    <w:name w:val="WW8Num30z5"/>
    <w:rsid w:val="0091663F"/>
  </w:style>
  <w:style w:type="character" w:customStyle="1" w:styleId="WW8Num30z6">
    <w:name w:val="WW8Num30z6"/>
    <w:rsid w:val="0091663F"/>
  </w:style>
  <w:style w:type="character" w:customStyle="1" w:styleId="WW8Num30z7">
    <w:name w:val="WW8Num30z7"/>
    <w:rsid w:val="0091663F"/>
  </w:style>
  <w:style w:type="character" w:customStyle="1" w:styleId="WW8Num30z8">
    <w:name w:val="WW8Num30z8"/>
    <w:rsid w:val="0091663F"/>
  </w:style>
  <w:style w:type="character" w:customStyle="1" w:styleId="WW8Num31z0">
    <w:name w:val="WW8Num31z0"/>
    <w:rsid w:val="0091663F"/>
    <w:rPr>
      <w:rFonts w:ascii="Verdana" w:hAnsi="Verdana" w:cs="Arial" w:hint="default"/>
      <w:color w:val="000000"/>
      <w:sz w:val="20"/>
      <w:szCs w:val="20"/>
    </w:rPr>
  </w:style>
  <w:style w:type="character" w:customStyle="1" w:styleId="WW8Num31z4">
    <w:name w:val="WW8Num31z4"/>
    <w:rsid w:val="0091663F"/>
    <w:rPr>
      <w:rFonts w:ascii="Courier New" w:hAnsi="Courier New" w:cs="Courier New" w:hint="default"/>
    </w:rPr>
  </w:style>
  <w:style w:type="character" w:customStyle="1" w:styleId="WW8Num31z5">
    <w:name w:val="WW8Num31z5"/>
    <w:rsid w:val="0091663F"/>
    <w:rPr>
      <w:rFonts w:ascii="Wingdings" w:hAnsi="Wingdings" w:cs="Wingdings" w:hint="default"/>
    </w:rPr>
  </w:style>
  <w:style w:type="character" w:customStyle="1" w:styleId="WW8Num31z6">
    <w:name w:val="WW8Num31z6"/>
    <w:rsid w:val="0091663F"/>
    <w:rPr>
      <w:rFonts w:ascii="Symbol" w:hAnsi="Symbol" w:cs="Symbol" w:hint="default"/>
    </w:rPr>
  </w:style>
  <w:style w:type="character" w:customStyle="1" w:styleId="WW8Num32z0">
    <w:name w:val="WW8Num32z0"/>
    <w:rsid w:val="0091663F"/>
  </w:style>
  <w:style w:type="character" w:customStyle="1" w:styleId="WW8Num32z1">
    <w:name w:val="WW8Num32z1"/>
    <w:rsid w:val="0091663F"/>
    <w:rPr>
      <w:rFonts w:ascii="Verdana" w:eastAsia="Times New Roman" w:hAnsi="Verdana" w:cs="Times New Roman" w:hint="default"/>
    </w:rPr>
  </w:style>
  <w:style w:type="character" w:customStyle="1" w:styleId="WW8Num32z2">
    <w:name w:val="WW8Num32z2"/>
    <w:rsid w:val="0091663F"/>
    <w:rPr>
      <w:rFonts w:hint="default"/>
      <w:b w:val="0"/>
    </w:rPr>
  </w:style>
  <w:style w:type="character" w:customStyle="1" w:styleId="WW8Num32z3">
    <w:name w:val="WW8Num32z3"/>
    <w:rsid w:val="0091663F"/>
  </w:style>
  <w:style w:type="character" w:customStyle="1" w:styleId="WW8Num32z4">
    <w:name w:val="WW8Num32z4"/>
    <w:rsid w:val="0091663F"/>
  </w:style>
  <w:style w:type="character" w:customStyle="1" w:styleId="WW8Num32z5">
    <w:name w:val="WW8Num32z5"/>
    <w:rsid w:val="0091663F"/>
  </w:style>
  <w:style w:type="character" w:customStyle="1" w:styleId="WW8Num32z6">
    <w:name w:val="WW8Num32z6"/>
    <w:rsid w:val="0091663F"/>
  </w:style>
  <w:style w:type="character" w:customStyle="1" w:styleId="WW8Num32z7">
    <w:name w:val="WW8Num32z7"/>
    <w:rsid w:val="0091663F"/>
  </w:style>
  <w:style w:type="character" w:customStyle="1" w:styleId="WW8Num32z8">
    <w:name w:val="WW8Num32z8"/>
    <w:rsid w:val="0091663F"/>
  </w:style>
  <w:style w:type="character" w:customStyle="1" w:styleId="WW8Num33z0">
    <w:name w:val="WW8Num33z0"/>
    <w:rsid w:val="0091663F"/>
  </w:style>
  <w:style w:type="character" w:customStyle="1" w:styleId="WW8Num33z1">
    <w:name w:val="WW8Num33z1"/>
    <w:rsid w:val="0091663F"/>
  </w:style>
  <w:style w:type="character" w:customStyle="1" w:styleId="WW8Num33z2">
    <w:name w:val="WW8Num33z2"/>
    <w:rsid w:val="0091663F"/>
  </w:style>
  <w:style w:type="character" w:customStyle="1" w:styleId="WW8Num33z3">
    <w:name w:val="WW8Num33z3"/>
    <w:rsid w:val="0091663F"/>
  </w:style>
  <w:style w:type="character" w:customStyle="1" w:styleId="WW8Num33z4">
    <w:name w:val="WW8Num33z4"/>
    <w:rsid w:val="0091663F"/>
  </w:style>
  <w:style w:type="character" w:customStyle="1" w:styleId="WW8Num33z5">
    <w:name w:val="WW8Num33z5"/>
    <w:rsid w:val="0091663F"/>
  </w:style>
  <w:style w:type="character" w:customStyle="1" w:styleId="WW8Num33z6">
    <w:name w:val="WW8Num33z6"/>
    <w:rsid w:val="0091663F"/>
  </w:style>
  <w:style w:type="character" w:customStyle="1" w:styleId="WW8Num33z7">
    <w:name w:val="WW8Num33z7"/>
    <w:rsid w:val="0091663F"/>
  </w:style>
  <w:style w:type="character" w:customStyle="1" w:styleId="WW8Num33z8">
    <w:name w:val="WW8Num33z8"/>
    <w:rsid w:val="0091663F"/>
  </w:style>
  <w:style w:type="character" w:customStyle="1" w:styleId="WW8Num34z0">
    <w:name w:val="WW8Num34z0"/>
    <w:rsid w:val="0091663F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WW8Num34z1">
    <w:name w:val="WW8Num34z1"/>
    <w:rsid w:val="0091663F"/>
  </w:style>
  <w:style w:type="character" w:customStyle="1" w:styleId="WW8Num34z2">
    <w:name w:val="WW8Num34z2"/>
    <w:rsid w:val="0091663F"/>
  </w:style>
  <w:style w:type="character" w:customStyle="1" w:styleId="WW8Num34z3">
    <w:name w:val="WW8Num34z3"/>
    <w:rsid w:val="0091663F"/>
  </w:style>
  <w:style w:type="character" w:customStyle="1" w:styleId="WW8Num34z4">
    <w:name w:val="WW8Num34z4"/>
    <w:rsid w:val="0091663F"/>
  </w:style>
  <w:style w:type="character" w:customStyle="1" w:styleId="WW8Num34z5">
    <w:name w:val="WW8Num34z5"/>
    <w:rsid w:val="0091663F"/>
  </w:style>
  <w:style w:type="character" w:customStyle="1" w:styleId="WW8Num34z6">
    <w:name w:val="WW8Num34z6"/>
    <w:rsid w:val="0091663F"/>
  </w:style>
  <w:style w:type="character" w:customStyle="1" w:styleId="WW8Num34z7">
    <w:name w:val="WW8Num34z7"/>
    <w:rsid w:val="0091663F"/>
  </w:style>
  <w:style w:type="character" w:customStyle="1" w:styleId="WW8Num34z8">
    <w:name w:val="WW8Num34z8"/>
    <w:rsid w:val="0091663F"/>
  </w:style>
  <w:style w:type="character" w:customStyle="1" w:styleId="WW8Num35z0">
    <w:name w:val="WW8Num35z0"/>
    <w:rsid w:val="0091663F"/>
    <w:rPr>
      <w:rFonts w:ascii="Verdana" w:eastAsia="Times New Roman" w:hAnsi="Verdana" w:cs="Arial"/>
      <w:color w:val="000000"/>
      <w:sz w:val="20"/>
      <w:szCs w:val="20"/>
    </w:rPr>
  </w:style>
  <w:style w:type="character" w:customStyle="1" w:styleId="WW8Num35z1">
    <w:name w:val="WW8Num35z1"/>
    <w:rsid w:val="0091663F"/>
  </w:style>
  <w:style w:type="character" w:customStyle="1" w:styleId="WW8Num35z2">
    <w:name w:val="WW8Num35z2"/>
    <w:rsid w:val="0091663F"/>
  </w:style>
  <w:style w:type="character" w:customStyle="1" w:styleId="WW8Num35z3">
    <w:name w:val="WW8Num35z3"/>
    <w:rsid w:val="0091663F"/>
  </w:style>
  <w:style w:type="character" w:customStyle="1" w:styleId="WW8Num35z4">
    <w:name w:val="WW8Num35z4"/>
    <w:rsid w:val="0091663F"/>
  </w:style>
  <w:style w:type="character" w:customStyle="1" w:styleId="WW8Num35z5">
    <w:name w:val="WW8Num35z5"/>
    <w:rsid w:val="0091663F"/>
  </w:style>
  <w:style w:type="character" w:customStyle="1" w:styleId="WW8Num35z6">
    <w:name w:val="WW8Num35z6"/>
    <w:rsid w:val="0091663F"/>
  </w:style>
  <w:style w:type="character" w:customStyle="1" w:styleId="WW8Num35z7">
    <w:name w:val="WW8Num35z7"/>
    <w:rsid w:val="0091663F"/>
  </w:style>
  <w:style w:type="character" w:customStyle="1" w:styleId="WW8Num35z8">
    <w:name w:val="WW8Num35z8"/>
    <w:rsid w:val="0091663F"/>
  </w:style>
  <w:style w:type="character" w:customStyle="1" w:styleId="WW8Num36z0">
    <w:name w:val="WW8Num36z0"/>
    <w:rsid w:val="0091663F"/>
    <w:rPr>
      <w:rFonts w:hint="default"/>
    </w:rPr>
  </w:style>
  <w:style w:type="character" w:customStyle="1" w:styleId="WW8Num36z1">
    <w:name w:val="WW8Num36z1"/>
    <w:rsid w:val="0091663F"/>
  </w:style>
  <w:style w:type="character" w:customStyle="1" w:styleId="WW8Num36z2">
    <w:name w:val="WW8Num36z2"/>
    <w:rsid w:val="0091663F"/>
  </w:style>
  <w:style w:type="character" w:customStyle="1" w:styleId="WW8Num36z3">
    <w:name w:val="WW8Num36z3"/>
    <w:rsid w:val="0091663F"/>
  </w:style>
  <w:style w:type="character" w:customStyle="1" w:styleId="WW8Num36z4">
    <w:name w:val="WW8Num36z4"/>
    <w:rsid w:val="0091663F"/>
  </w:style>
  <w:style w:type="character" w:customStyle="1" w:styleId="WW8Num36z5">
    <w:name w:val="WW8Num36z5"/>
    <w:rsid w:val="0091663F"/>
  </w:style>
  <w:style w:type="character" w:customStyle="1" w:styleId="WW8Num36z6">
    <w:name w:val="WW8Num36z6"/>
    <w:rsid w:val="0091663F"/>
  </w:style>
  <w:style w:type="character" w:customStyle="1" w:styleId="WW8Num36z7">
    <w:name w:val="WW8Num36z7"/>
    <w:rsid w:val="0091663F"/>
  </w:style>
  <w:style w:type="character" w:customStyle="1" w:styleId="WW8Num36z8">
    <w:name w:val="WW8Num36z8"/>
    <w:rsid w:val="0091663F"/>
  </w:style>
  <w:style w:type="character" w:customStyle="1" w:styleId="WW8Num37z0">
    <w:name w:val="WW8Num37z0"/>
    <w:rsid w:val="0091663F"/>
  </w:style>
  <w:style w:type="character" w:customStyle="1" w:styleId="WW8Num37z1">
    <w:name w:val="WW8Num37z1"/>
    <w:rsid w:val="0091663F"/>
    <w:rPr>
      <w:rFonts w:ascii="Verdana" w:hAnsi="Verdana" w:cs="Arial" w:hint="default"/>
      <w:color w:val="000000"/>
      <w:sz w:val="20"/>
      <w:szCs w:val="20"/>
    </w:rPr>
  </w:style>
  <w:style w:type="character" w:customStyle="1" w:styleId="WW8Num37z5">
    <w:name w:val="WW8Num37z5"/>
    <w:rsid w:val="0091663F"/>
  </w:style>
  <w:style w:type="character" w:customStyle="1" w:styleId="WW8Num37z6">
    <w:name w:val="WW8Num37z6"/>
    <w:rsid w:val="0091663F"/>
  </w:style>
  <w:style w:type="character" w:customStyle="1" w:styleId="WW8Num37z7">
    <w:name w:val="WW8Num37z7"/>
    <w:rsid w:val="0091663F"/>
  </w:style>
  <w:style w:type="character" w:customStyle="1" w:styleId="WW8Num37z8">
    <w:name w:val="WW8Num37z8"/>
    <w:rsid w:val="0091663F"/>
  </w:style>
  <w:style w:type="character" w:customStyle="1" w:styleId="WW8Num38z0">
    <w:name w:val="WW8Num38z0"/>
    <w:rsid w:val="0091663F"/>
    <w:rPr>
      <w:rFonts w:ascii="Verdana" w:hAnsi="Verdana" w:cs="Arial"/>
      <w:b w:val="0"/>
      <w:bCs/>
      <w:i w:val="0"/>
      <w:color w:val="000000"/>
      <w:sz w:val="20"/>
      <w:szCs w:val="20"/>
    </w:rPr>
  </w:style>
  <w:style w:type="character" w:customStyle="1" w:styleId="WW8Num38z1">
    <w:name w:val="WW8Num38z1"/>
    <w:rsid w:val="0091663F"/>
    <w:rPr>
      <w:b w:val="0"/>
    </w:rPr>
  </w:style>
  <w:style w:type="character" w:customStyle="1" w:styleId="WW8Num38z2">
    <w:name w:val="WW8Num38z2"/>
    <w:rsid w:val="0091663F"/>
    <w:rPr>
      <w:rFonts w:hint="default"/>
    </w:rPr>
  </w:style>
  <w:style w:type="character" w:customStyle="1" w:styleId="WW8Num38z3">
    <w:name w:val="WW8Num38z3"/>
    <w:rsid w:val="0091663F"/>
  </w:style>
  <w:style w:type="character" w:customStyle="1" w:styleId="WW8Num38z4">
    <w:name w:val="WW8Num38z4"/>
    <w:rsid w:val="0091663F"/>
  </w:style>
  <w:style w:type="character" w:customStyle="1" w:styleId="WW8Num38z5">
    <w:name w:val="WW8Num38z5"/>
    <w:rsid w:val="0091663F"/>
  </w:style>
  <w:style w:type="character" w:customStyle="1" w:styleId="WW8Num38z6">
    <w:name w:val="WW8Num38z6"/>
    <w:rsid w:val="0091663F"/>
  </w:style>
  <w:style w:type="character" w:customStyle="1" w:styleId="WW8Num38z7">
    <w:name w:val="WW8Num38z7"/>
    <w:rsid w:val="0091663F"/>
  </w:style>
  <w:style w:type="character" w:customStyle="1" w:styleId="WW8Num38z8">
    <w:name w:val="WW8Num38z8"/>
    <w:rsid w:val="0091663F"/>
  </w:style>
  <w:style w:type="character" w:customStyle="1" w:styleId="WW8Num39z0">
    <w:name w:val="WW8Num39z0"/>
    <w:rsid w:val="0091663F"/>
  </w:style>
  <w:style w:type="character" w:customStyle="1" w:styleId="WW8Num39z1">
    <w:name w:val="WW8Num39z1"/>
    <w:rsid w:val="0091663F"/>
  </w:style>
  <w:style w:type="character" w:customStyle="1" w:styleId="WW8Num39z2">
    <w:name w:val="WW8Num39z2"/>
    <w:rsid w:val="0091663F"/>
  </w:style>
  <w:style w:type="character" w:customStyle="1" w:styleId="WW8Num39z3">
    <w:name w:val="WW8Num39z3"/>
    <w:rsid w:val="0091663F"/>
  </w:style>
  <w:style w:type="character" w:customStyle="1" w:styleId="WW8Num39z4">
    <w:name w:val="WW8Num39z4"/>
    <w:rsid w:val="0091663F"/>
  </w:style>
  <w:style w:type="character" w:customStyle="1" w:styleId="WW8Num39z5">
    <w:name w:val="WW8Num39z5"/>
    <w:rsid w:val="0091663F"/>
  </w:style>
  <w:style w:type="character" w:customStyle="1" w:styleId="WW8Num39z6">
    <w:name w:val="WW8Num39z6"/>
    <w:rsid w:val="0091663F"/>
  </w:style>
  <w:style w:type="character" w:customStyle="1" w:styleId="WW8Num39z7">
    <w:name w:val="WW8Num39z7"/>
    <w:rsid w:val="0091663F"/>
  </w:style>
  <w:style w:type="character" w:customStyle="1" w:styleId="WW8Num39z8">
    <w:name w:val="WW8Num39z8"/>
    <w:rsid w:val="0091663F"/>
  </w:style>
  <w:style w:type="character" w:customStyle="1" w:styleId="WW8Num40z0">
    <w:name w:val="WW8Num40z0"/>
    <w:rsid w:val="0091663F"/>
  </w:style>
  <w:style w:type="character" w:customStyle="1" w:styleId="WW8Num40z1">
    <w:name w:val="WW8Num40z1"/>
    <w:rsid w:val="0091663F"/>
  </w:style>
  <w:style w:type="character" w:customStyle="1" w:styleId="WW8Num40z2">
    <w:name w:val="WW8Num40z2"/>
    <w:rsid w:val="0091663F"/>
  </w:style>
  <w:style w:type="character" w:customStyle="1" w:styleId="WW8Num40z3">
    <w:name w:val="WW8Num40z3"/>
    <w:rsid w:val="0091663F"/>
  </w:style>
  <w:style w:type="character" w:customStyle="1" w:styleId="WW8Num40z4">
    <w:name w:val="WW8Num40z4"/>
    <w:rsid w:val="0091663F"/>
  </w:style>
  <w:style w:type="character" w:customStyle="1" w:styleId="WW8Num40z5">
    <w:name w:val="WW8Num40z5"/>
    <w:rsid w:val="0091663F"/>
  </w:style>
  <w:style w:type="character" w:customStyle="1" w:styleId="WW8Num40z6">
    <w:name w:val="WW8Num40z6"/>
    <w:rsid w:val="0091663F"/>
  </w:style>
  <w:style w:type="character" w:customStyle="1" w:styleId="WW8Num40z7">
    <w:name w:val="WW8Num40z7"/>
    <w:rsid w:val="0091663F"/>
  </w:style>
  <w:style w:type="character" w:customStyle="1" w:styleId="WW8Num40z8">
    <w:name w:val="WW8Num40z8"/>
    <w:rsid w:val="0091663F"/>
  </w:style>
  <w:style w:type="character" w:customStyle="1" w:styleId="WW8Num41z0">
    <w:name w:val="WW8Num41z0"/>
    <w:rsid w:val="0091663F"/>
    <w:rPr>
      <w:rFonts w:ascii="Verdana" w:eastAsia="Times New Roman" w:hAnsi="Verdana" w:cs="Arial"/>
      <w:b w:val="0"/>
      <w:color w:val="000000"/>
      <w:sz w:val="20"/>
      <w:szCs w:val="20"/>
    </w:rPr>
  </w:style>
  <w:style w:type="character" w:customStyle="1" w:styleId="WW8Num41z1">
    <w:name w:val="WW8Num41z1"/>
    <w:rsid w:val="0091663F"/>
  </w:style>
  <w:style w:type="character" w:customStyle="1" w:styleId="WW8Num41z2">
    <w:name w:val="WW8Num41z2"/>
    <w:rsid w:val="0091663F"/>
  </w:style>
  <w:style w:type="character" w:customStyle="1" w:styleId="WW8Num41z3">
    <w:name w:val="WW8Num41z3"/>
    <w:rsid w:val="0091663F"/>
  </w:style>
  <w:style w:type="character" w:customStyle="1" w:styleId="WW8Num41z4">
    <w:name w:val="WW8Num41z4"/>
    <w:rsid w:val="0091663F"/>
  </w:style>
  <w:style w:type="character" w:customStyle="1" w:styleId="WW8Num41z5">
    <w:name w:val="WW8Num41z5"/>
    <w:rsid w:val="0091663F"/>
  </w:style>
  <w:style w:type="character" w:customStyle="1" w:styleId="WW8Num41z6">
    <w:name w:val="WW8Num41z6"/>
    <w:rsid w:val="0091663F"/>
  </w:style>
  <w:style w:type="character" w:customStyle="1" w:styleId="WW8Num41z7">
    <w:name w:val="WW8Num41z7"/>
    <w:rsid w:val="0091663F"/>
  </w:style>
  <w:style w:type="character" w:customStyle="1" w:styleId="WW8Num41z8">
    <w:name w:val="WW8Num41z8"/>
    <w:rsid w:val="0091663F"/>
  </w:style>
  <w:style w:type="character" w:customStyle="1" w:styleId="WW8Num42z0">
    <w:name w:val="WW8Num42z0"/>
    <w:rsid w:val="0091663F"/>
    <w:rPr>
      <w:rFonts w:hint="default"/>
    </w:rPr>
  </w:style>
  <w:style w:type="character" w:customStyle="1" w:styleId="WW8Num42z1">
    <w:name w:val="WW8Num42z1"/>
    <w:rsid w:val="0091663F"/>
  </w:style>
  <w:style w:type="character" w:customStyle="1" w:styleId="WW8Num42z2">
    <w:name w:val="WW8Num42z2"/>
    <w:rsid w:val="0091663F"/>
  </w:style>
  <w:style w:type="character" w:customStyle="1" w:styleId="WW8Num42z3">
    <w:name w:val="WW8Num42z3"/>
    <w:rsid w:val="0091663F"/>
  </w:style>
  <w:style w:type="character" w:customStyle="1" w:styleId="WW8Num42z4">
    <w:name w:val="WW8Num42z4"/>
    <w:rsid w:val="0091663F"/>
  </w:style>
  <w:style w:type="character" w:customStyle="1" w:styleId="WW8Num42z5">
    <w:name w:val="WW8Num42z5"/>
    <w:rsid w:val="0091663F"/>
  </w:style>
  <w:style w:type="character" w:customStyle="1" w:styleId="WW8Num42z6">
    <w:name w:val="WW8Num42z6"/>
    <w:rsid w:val="0091663F"/>
  </w:style>
  <w:style w:type="character" w:customStyle="1" w:styleId="WW8Num42z7">
    <w:name w:val="WW8Num42z7"/>
    <w:rsid w:val="0091663F"/>
  </w:style>
  <w:style w:type="character" w:customStyle="1" w:styleId="WW8Num42z8">
    <w:name w:val="WW8Num42z8"/>
    <w:rsid w:val="0091663F"/>
  </w:style>
  <w:style w:type="character" w:customStyle="1" w:styleId="WW8Num43z0">
    <w:name w:val="WW8Num43z0"/>
    <w:rsid w:val="0091663F"/>
    <w:rPr>
      <w:rFonts w:ascii="Verdana" w:hAnsi="Verdana" w:cs="Verdana"/>
      <w:color w:val="auto"/>
      <w:sz w:val="20"/>
      <w:szCs w:val="20"/>
    </w:rPr>
  </w:style>
  <w:style w:type="character" w:customStyle="1" w:styleId="WW8Num43z1">
    <w:name w:val="WW8Num43z1"/>
    <w:rsid w:val="0091663F"/>
  </w:style>
  <w:style w:type="character" w:customStyle="1" w:styleId="WW8Num43z2">
    <w:name w:val="WW8Num43z2"/>
    <w:rsid w:val="0091663F"/>
  </w:style>
  <w:style w:type="character" w:customStyle="1" w:styleId="WW8Num43z3">
    <w:name w:val="WW8Num43z3"/>
    <w:rsid w:val="0091663F"/>
  </w:style>
  <w:style w:type="character" w:customStyle="1" w:styleId="WW8Num43z4">
    <w:name w:val="WW8Num43z4"/>
    <w:rsid w:val="0091663F"/>
  </w:style>
  <w:style w:type="character" w:customStyle="1" w:styleId="WW8Num43z5">
    <w:name w:val="WW8Num43z5"/>
    <w:rsid w:val="0091663F"/>
  </w:style>
  <w:style w:type="character" w:customStyle="1" w:styleId="WW8Num43z6">
    <w:name w:val="WW8Num43z6"/>
    <w:rsid w:val="0091663F"/>
  </w:style>
  <w:style w:type="character" w:customStyle="1" w:styleId="WW8Num43z7">
    <w:name w:val="WW8Num43z7"/>
    <w:rsid w:val="0091663F"/>
  </w:style>
  <w:style w:type="character" w:customStyle="1" w:styleId="WW8Num43z8">
    <w:name w:val="WW8Num43z8"/>
    <w:rsid w:val="0091663F"/>
  </w:style>
  <w:style w:type="character" w:customStyle="1" w:styleId="Domylnaczcionkaakapitu1">
    <w:name w:val="Domyślna czcionka akapitu1"/>
    <w:rsid w:val="0091663F"/>
  </w:style>
  <w:style w:type="character" w:styleId="Numerstrony">
    <w:name w:val="page number"/>
    <w:basedOn w:val="Domylnaczcionkaakapitu1"/>
    <w:rsid w:val="0091663F"/>
  </w:style>
  <w:style w:type="character" w:customStyle="1" w:styleId="StopkaZnak">
    <w:name w:val="Stopka Znak"/>
    <w:uiPriority w:val="99"/>
    <w:rsid w:val="0091663F"/>
    <w:rPr>
      <w:sz w:val="24"/>
      <w:szCs w:val="24"/>
    </w:rPr>
  </w:style>
  <w:style w:type="character" w:customStyle="1" w:styleId="h2">
    <w:name w:val="h2"/>
    <w:basedOn w:val="Domylnaczcionkaakapitu1"/>
    <w:rsid w:val="0091663F"/>
  </w:style>
  <w:style w:type="character" w:customStyle="1" w:styleId="st">
    <w:name w:val="st"/>
    <w:basedOn w:val="Domylnaczcionkaakapitu1"/>
    <w:rsid w:val="0091663F"/>
  </w:style>
  <w:style w:type="character" w:styleId="Uwydatnienie">
    <w:name w:val="Emphasis"/>
    <w:qFormat/>
    <w:rsid w:val="0091663F"/>
    <w:rPr>
      <w:i/>
      <w:iCs/>
    </w:rPr>
  </w:style>
  <w:style w:type="paragraph" w:customStyle="1" w:styleId="Nagwek1">
    <w:name w:val="Nagłówek1"/>
    <w:basedOn w:val="Normalny"/>
    <w:next w:val="Tekstpodstawowy"/>
    <w:rsid w:val="0091663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91663F"/>
    <w:pPr>
      <w:spacing w:after="120"/>
    </w:pPr>
  </w:style>
  <w:style w:type="paragraph" w:styleId="Lista">
    <w:name w:val="List"/>
    <w:basedOn w:val="Tekstpodstawowy"/>
    <w:rsid w:val="0091663F"/>
    <w:rPr>
      <w:rFonts w:cs="Lucida Sans"/>
    </w:rPr>
  </w:style>
  <w:style w:type="paragraph" w:customStyle="1" w:styleId="Podpis1">
    <w:name w:val="Podpis1"/>
    <w:basedOn w:val="Normalny"/>
    <w:rsid w:val="0091663F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91663F"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uiPriority w:val="99"/>
    <w:rsid w:val="009166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91663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1663F"/>
    <w:pPr>
      <w:ind w:left="708"/>
    </w:pPr>
  </w:style>
  <w:style w:type="paragraph" w:customStyle="1" w:styleId="Zawartoramki">
    <w:name w:val="Zawartość ramki"/>
    <w:basedOn w:val="Tekstpodstawowy"/>
    <w:rsid w:val="0091663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5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52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526"/>
    <w:rPr>
      <w:vertAlign w:val="superscript"/>
    </w:rPr>
  </w:style>
  <w:style w:type="paragraph" w:customStyle="1" w:styleId="Default">
    <w:name w:val="Default"/>
    <w:rsid w:val="001F0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841C9"/>
    <w:rPr>
      <w:b/>
      <w:bCs/>
      <w:sz w:val="36"/>
      <w:szCs w:val="36"/>
    </w:rPr>
  </w:style>
  <w:style w:type="paragraph" w:customStyle="1" w:styleId="Standard">
    <w:name w:val="Standard"/>
    <w:uiPriority w:val="99"/>
    <w:rsid w:val="005F7E23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n-ref">
    <w:name w:val="fn-ref"/>
    <w:basedOn w:val="Domylnaczcionkaakapitu"/>
    <w:rsid w:val="002B495F"/>
  </w:style>
  <w:style w:type="character" w:styleId="Hipercze">
    <w:name w:val="Hyperlink"/>
    <w:basedOn w:val="Domylnaczcionkaakapitu"/>
    <w:uiPriority w:val="99"/>
    <w:semiHidden/>
    <w:unhideWhenUsed/>
    <w:rsid w:val="00171A3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3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363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35363"/>
    <w:rPr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AF644E"/>
    <w:rPr>
      <w:b/>
      <w:bCs/>
    </w:rPr>
  </w:style>
  <w:style w:type="numbering" w:customStyle="1" w:styleId="WW8Num261">
    <w:name w:val="WW8Num261"/>
    <w:rsid w:val="000C7359"/>
    <w:pPr>
      <w:numPr>
        <w:numId w:val="27"/>
      </w:numPr>
    </w:pPr>
  </w:style>
  <w:style w:type="paragraph" w:customStyle="1" w:styleId="Nagwek11">
    <w:name w:val="Nagłówek 11"/>
    <w:basedOn w:val="Normalny"/>
    <w:uiPriority w:val="1"/>
    <w:qFormat/>
    <w:rsid w:val="00F43ADE"/>
    <w:pPr>
      <w:widowControl w:val="0"/>
      <w:suppressAutoHyphens w:val="0"/>
      <w:autoSpaceDE w:val="0"/>
      <w:autoSpaceDN w:val="0"/>
      <w:adjustRightInd w:val="0"/>
      <w:ind w:left="1189"/>
      <w:outlineLvl w:val="0"/>
    </w:pPr>
    <w:rPr>
      <w:rFonts w:ascii="Calibri" w:eastAsiaTheme="minorEastAsia" w:hAnsi="Calibri" w:cs="Calibri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F51E30"/>
    <w:pPr>
      <w:suppressAutoHyphens/>
    </w:pPr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41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alb-s">
    <w:name w:val="a_lb-s"/>
    <w:basedOn w:val="Domylnaczcionkaakapitu"/>
    <w:rsid w:val="007241AA"/>
  </w:style>
  <w:style w:type="character" w:customStyle="1" w:styleId="alb">
    <w:name w:val="a_lb"/>
    <w:basedOn w:val="Domylnaczcionkaakapitu"/>
    <w:rsid w:val="007241AA"/>
  </w:style>
  <w:style w:type="paragraph" w:customStyle="1" w:styleId="Style0">
    <w:name w:val="Style0"/>
    <w:basedOn w:val="Normalny"/>
    <w:next w:val="Normalny"/>
    <w:rsid w:val="008273C6"/>
    <w:pPr>
      <w:widowControl w:val="0"/>
      <w:suppressAutoHyphens w:val="0"/>
      <w:autoSpaceDE w:val="0"/>
      <w:autoSpaceDN w:val="0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73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A7B66"/>
    <w:pPr>
      <w:suppressAutoHyphens w:val="0"/>
      <w:spacing w:before="100" w:beforeAutospacing="1" w:after="100" w:afterAutospacing="1"/>
    </w:pPr>
    <w:rPr>
      <w:lang w:eastAsia="pl-PL"/>
    </w:rPr>
  </w:style>
  <w:style w:type="numbering" w:customStyle="1" w:styleId="WW8Num21">
    <w:name w:val="WW8Num21"/>
    <w:rsid w:val="00410C6D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BC3846-89FB-401D-9C51-13CB0BB0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7322</Words>
  <Characters>43936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organizowania krajoznawstwa i turystyki</vt:lpstr>
    </vt:vector>
  </TitlesOfParts>
  <Company>kris</Company>
  <LinksUpToDate>false</LinksUpToDate>
  <CharactersWithSpaces>51156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organizowania krajoznawstwa i turystyki</dc:title>
  <dc:creator>dem</dc:creator>
  <cp:lastModifiedBy>Ewa Korna</cp:lastModifiedBy>
  <cp:revision>6</cp:revision>
  <cp:lastPrinted>2019-09-29T18:19:00Z</cp:lastPrinted>
  <dcterms:created xsi:type="dcterms:W3CDTF">2021-05-02T16:15:00Z</dcterms:created>
  <dcterms:modified xsi:type="dcterms:W3CDTF">2021-05-05T20:43:00Z</dcterms:modified>
</cp:coreProperties>
</file>